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6D" w:rsidRPr="004D6778" w:rsidRDefault="006C2E6D" w:rsidP="006C2E6D">
      <w:pPr>
        <w:suppressAutoHyphens/>
        <w:spacing w:after="0" w:line="240" w:lineRule="auto"/>
        <w:jc w:val="center"/>
        <w:rPr>
          <w:rFonts w:ascii="Liberation Serif" w:eastAsia="NSimSun" w:hAnsi="Liberation Serif" w:cs="Lucida Sans" w:hint="eastAsia"/>
          <w:b/>
          <w:bCs/>
          <w:kern w:val="2"/>
          <w:sz w:val="24"/>
          <w:szCs w:val="24"/>
          <w:lang w:eastAsia="zh-CN" w:bidi="hi-IN"/>
        </w:rPr>
      </w:pPr>
      <w:r w:rsidRPr="004D6778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>ПЛАН ВОСПИТАТЕЛЬНОЙ РАБОТЫ МБУ «ЛИЦЕЙ № 76»</w:t>
      </w:r>
    </w:p>
    <w:p w:rsidR="006C2E6D" w:rsidRPr="004D6778" w:rsidRDefault="007A2AC9" w:rsidP="006C2E6D">
      <w:pPr>
        <w:suppressAutoHyphens/>
        <w:spacing w:after="0" w:line="240" w:lineRule="auto"/>
        <w:jc w:val="center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>НА 2022-2023</w:t>
      </w:r>
      <w:r w:rsidR="006C2E6D" w:rsidRPr="004D6778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 xml:space="preserve"> УЧЕБНЫЙ ГОД</w:t>
      </w:r>
    </w:p>
    <w:p w:rsidR="00BA67D1" w:rsidRDefault="00BA67D1"/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134"/>
        <w:gridCol w:w="1843"/>
        <w:gridCol w:w="2693"/>
      </w:tblGrid>
      <w:tr w:rsidR="006C2E6D" w:rsidRPr="006C2E6D" w:rsidTr="00CB1FEB">
        <w:tc>
          <w:tcPr>
            <w:tcW w:w="99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Liberation Serif" w:eastAsia="N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СРЕДНЕЕ ОБЩЕЕ ОБРАЗОВАНИЕ 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Модуль «Классное руководство»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1.</w:t>
            </w:r>
            <w:r w:rsidRPr="006C2E6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Работа</w:t>
            </w:r>
            <w:r w:rsidR="0091273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r w:rsidRPr="006C2E6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с</w:t>
            </w:r>
            <w:r w:rsidR="0091273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r w:rsidRPr="006C2E6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классным</w:t>
            </w:r>
            <w:r w:rsidR="0091273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r w:rsidRPr="006C2E6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коллективом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Составлениеикорректировкасоциальногопаспортакласса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</w:t>
            </w: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январь</w:t>
            </w: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19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Оформлениеличныхделучащихся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1развгод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2410"/>
              </w:tabs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ставлениепланавоспитательнойработысклассом.Организациянабазеклассасемейныхпраздников,конкурсов,соревнований.Празднованиявкласседнейрождениядетей,регулярныевнутриклассныемероприятия</w:t>
            </w:r>
          </w:p>
          <w:p w:rsidR="006C2E6D" w:rsidRPr="006C2E6D" w:rsidRDefault="006C2E6D" w:rsidP="006C2E6D">
            <w:pPr>
              <w:suppressAutoHyphens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Коррекцияпланавоспитательнойработынановуючетверть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Сентябрь </w:t>
            </w:r>
          </w:p>
          <w:p w:rsidR="006C2E6D" w:rsidRPr="006C2E6D" w:rsidRDefault="006C2E6D" w:rsidP="006C2E6D">
            <w:pPr>
              <w:suppressAutoHyphens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течение года</w:t>
            </w:r>
          </w:p>
          <w:p w:rsidR="006C2E6D" w:rsidRPr="006C2E6D" w:rsidRDefault="006C2E6D" w:rsidP="006C2E6D">
            <w:pPr>
              <w:suppressAutoHyphens/>
              <w:spacing w:after="0" w:line="480" w:lineRule="auto"/>
              <w:ind w:right="54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19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Анализвыполненияпланавоспитательнойработызачетверть,состоянияуспеваемостииуровня воспитанностиучащихся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 развчетверть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2092"/>
              </w:tabs>
              <w:suppressAutoHyphens/>
              <w:spacing w:after="0" w:line="232" w:lineRule="auto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6C2E6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zh-CN"/>
              </w:rPr>
              <w:t>руководители,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педагоги-психологи, педагоги-предметники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Организация интересных и полезных для личностного развитияребенкасовместныхделсучащимисякласса(познавательной,трудовой,спортивно-оздоровительной,духовно-нравственной, творческой,профориентационнойнаправленности)всоответствииспланомВР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</w:t>
            </w:r>
            <w:r w:rsidRPr="006C2E6D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zh-CN"/>
              </w:rPr>
              <w:t xml:space="preserve"> течении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2093"/>
              </w:tabs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6C2E6D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руководители,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родительскаяобщественность,активкласса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Оказаниепомощиворганизациипитанияучащихся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Классныеруководители 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Оформлениеизаполнениеэлектронногоклассногожурнала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Ежедневно,отчет1раз</w:t>
            </w:r>
          </w:p>
          <w:p w:rsidR="006C2E6D" w:rsidRPr="006C2E6D" w:rsidRDefault="006C2E6D" w:rsidP="006C2E6D">
            <w:pPr>
              <w:suppressAutoHyphens/>
              <w:spacing w:before="2" w:after="0" w:line="261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smallCaps/>
                <w:kern w:val="2"/>
                <w:sz w:val="24"/>
                <w:szCs w:val="24"/>
                <w:lang w:eastAsia="zh-CN"/>
              </w:rPr>
              <w:t>в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четверть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Составлениеспискаучащихся «группы риска»</w:t>
            </w:r>
          </w:p>
          <w:p w:rsidR="006C2E6D" w:rsidRPr="006C2E6D" w:rsidRDefault="006C2E6D" w:rsidP="006C2E6D">
            <w:pPr>
              <w:suppressAutoHyphens/>
              <w:spacing w:after="0" w:line="274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Организацияпрофилактическойработысданнойкатегориейучащихся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Сентябрь,апрель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2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руководители 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4454"/>
              </w:tabs>
              <w:suppressAutoHyphens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Оформлениежурналаучетазанятий поТБ,ПДД,внеурочнойдеятельности(всоответствииспланомВР)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СистематическивсоответствииспрограммойпоПДД,</w:t>
            </w:r>
          </w:p>
          <w:p w:rsidR="006C2E6D" w:rsidRPr="006C2E6D" w:rsidRDefault="006C2E6D" w:rsidP="006C2E6D">
            <w:pPr>
              <w:suppressAutoHyphens/>
              <w:spacing w:after="0" w:line="261" w:lineRule="exact"/>
              <w:ind w:right="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графикоминструктажей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Организацияиконтрольдежурстваучащихсяпоклассу и школе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1867"/>
              </w:tabs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 руководители, ученическоесамоуправление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Организацияиконтрольпрохожденияучащимисямедицинского</w:t>
            </w:r>
          </w:p>
          <w:p w:rsidR="006C2E6D" w:rsidRPr="006C2E6D" w:rsidRDefault="006C2E6D" w:rsidP="006C2E6D">
            <w:pPr>
              <w:suppressAutoHyphens/>
              <w:spacing w:after="0" w:line="265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обследования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1867"/>
              </w:tabs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 руководители, медицинскиеработники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Организация работы родительского патруля Акции «Родители за безопасное детство»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Согласно плану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1867"/>
              </w:tabs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 председатель совета родителей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2.</w:t>
            </w:r>
            <w:r w:rsidRPr="006C2E6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ab/>
              <w:t>Индивидуальная</w:t>
            </w:r>
            <w:r w:rsidR="00912732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 xml:space="preserve"> </w:t>
            </w:r>
            <w:r w:rsidRPr="006C2E6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работа</w:t>
            </w:r>
            <w:r w:rsidR="00912732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 xml:space="preserve"> </w:t>
            </w:r>
            <w:r w:rsidRPr="006C2E6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с</w:t>
            </w:r>
            <w:r w:rsidR="00912732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 xml:space="preserve"> </w:t>
            </w:r>
            <w:r w:rsidRPr="006C2E6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учащимися.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Согласно плану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1867"/>
              </w:tabs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Зам.директора по ВР члены Совета профилактики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Посещение семей на дому с целью ознакомления с условиями жизни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По необходимости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1867"/>
              </w:tabs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2031"/>
                <w:tab w:val="left" w:pos="2559"/>
                <w:tab w:val="left" w:pos="44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Составление и корректировка психолого-педагогической характеристикикласса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Сентябрь, май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18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 руководители, педагог-психолог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зучениеособенностейличностногоразвитияучащихсяклассачерезнаблюдениезаповедениемшкольниковвихповседневнойжизни,вспециальносоздаваемыхпедагогическихситуациях,виграх,погружающихребенкавмирчеловеческихотношений;проведениеанкетированияимониторингов:социометрия;уровеньвоспитанности;</w:t>
            </w:r>
          </w:p>
          <w:p w:rsidR="006C2E6D" w:rsidRPr="006C2E6D" w:rsidRDefault="006C2E6D" w:rsidP="006C2E6D">
            <w:pPr>
              <w:tabs>
                <w:tab w:val="left" w:pos="1514"/>
              </w:tabs>
              <w:suppressAutoHyphens/>
              <w:spacing w:after="0" w:line="274" w:lineRule="exact"/>
              <w:ind w:right="10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изучение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уровняудовлетворенностиобучающихсяиихродителямижизнедеятельностьювШколе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5" w:lineRule="exact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соответствии спланом ВР класса ишколы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2065"/>
              </w:tabs>
              <w:suppressAutoHyphens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классные руководители</w:t>
            </w:r>
            <w:r w:rsidRPr="006C2E6D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,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педагог-психолог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Проведениеиндивидуальнойработысошкольникамикласса,направленной на заполнение ими личных портфолио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19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классные руководители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,активкласса, </w:t>
            </w:r>
            <w:r w:rsidRPr="006C2E6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zh-CN"/>
              </w:rPr>
              <w:t>родительская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общественность.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Организацияиндивидуальнойработысучащимися,втомчислеимеющимитрудностивобученииивоспитании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7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</w:t>
            </w:r>
          </w:p>
          <w:p w:rsidR="006C2E6D" w:rsidRPr="006C2E6D" w:rsidRDefault="006C2E6D" w:rsidP="006C2E6D">
            <w:pPr>
              <w:suppressAutoHyphens/>
              <w:spacing w:after="0" w:line="275" w:lineRule="exact"/>
              <w:ind w:right="8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годапоплануВРкласса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2366"/>
                <w:tab w:val="left" w:pos="2410"/>
              </w:tabs>
              <w:suppressAutoHyphens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классные руководители</w:t>
            </w:r>
            <w:proofErr w:type="gramStart"/>
            <w:r w:rsidRPr="006C2E6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zh-CN"/>
              </w:rPr>
              <w:t>,</w:t>
            </w:r>
            <w:r w:rsidRPr="006C2E6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 w:rsidRPr="006C2E6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едагог-психолог,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учителя-предметники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пределениеотсутствующихназанятияхиопоздавшихучащихся,выяснениепричиныихотсутствияилиопоздания,проведениепрофилактическойработыпопредупреждениюопозданийинепосещаемостиучебныхзанят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1867"/>
              </w:tabs>
              <w:suppressAutoHyphens/>
              <w:spacing w:after="0" w:line="232" w:lineRule="auto"/>
              <w:ind w:right="20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классные руководители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60"/>
              </w:tabs>
              <w:suppressAutoHyphens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lastRenderedPageBreak/>
              <w:t>3.</w:t>
            </w:r>
            <w:r w:rsidRPr="006C2E6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ab/>
              <w:t>Работасучителями,преподающимивклассе.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Консультацииклассногоруководителясучителями-предметниками, направленные на формирование единства мненийитребованийпедагоговпоключевымвопросамвоспитания,на</w:t>
            </w:r>
          </w:p>
          <w:p w:rsidR="006C2E6D" w:rsidRPr="006C2E6D" w:rsidRDefault="006C2E6D" w:rsidP="006C2E6D">
            <w:pPr>
              <w:suppressAutoHyphens/>
              <w:spacing w:after="0" w:line="274" w:lineRule="exact"/>
              <w:ind w:right="10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предупреждение и разрешение конфликтов между учителями иучащимися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еженедельно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1866"/>
              </w:tabs>
              <w:suppressAutoHyphens/>
              <w:spacing w:after="0" w:line="240" w:lineRule="auto"/>
              <w:ind w:right="2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6C2E6D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руководители,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учителя-предметники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1849"/>
                <w:tab w:val="left" w:pos="4647"/>
                <w:tab w:val="left" w:pos="5731"/>
                <w:tab w:val="left" w:pos="627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Педконсилиум</w:t>
            </w:r>
            <w:proofErr w:type="spellEnd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</w:r>
            <w:proofErr w:type="gramStart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направленный</w:t>
            </w:r>
            <w:proofErr w:type="gramEnd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на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решение конкретных проблем класса и интеграцию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</w:r>
            <w:r w:rsidRPr="006C2E6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воспитательных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влиянийнашкольников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</w:t>
            </w:r>
            <w:r w:rsidRPr="006C2E6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zh-CN"/>
              </w:rPr>
              <w:t>необходимости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18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руководители, администрация школы, </w:t>
            </w:r>
            <w:r w:rsidRPr="006C2E6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zh-CN"/>
              </w:rPr>
              <w:t>учителя-предметники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Привлечениеучителейкучастиювродительскихсобранияхклассадляобъединенияусилийвделеобученияивоспитания</w:t>
            </w:r>
          </w:p>
          <w:p w:rsidR="006C2E6D" w:rsidRPr="006C2E6D" w:rsidRDefault="006C2E6D" w:rsidP="006C2E6D">
            <w:pPr>
              <w:suppressAutoHyphens/>
              <w:spacing w:after="0" w:line="261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детей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 плану работы с</w:t>
            </w:r>
            <w:r w:rsidRPr="006C2E6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родителямиучащихся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1866"/>
              </w:tabs>
              <w:suppressAutoHyphens/>
              <w:spacing w:after="0" w:line="232" w:lineRule="auto"/>
              <w:ind w:right="20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6C2E6D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руководители,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учителя-предметники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0"/>
              </w:tabs>
              <w:suppressAutoHyphens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4.</w:t>
            </w:r>
            <w:r w:rsidRPr="006C2E6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ab/>
              <w:t>Работасродителямиучащихсяилиихзаконнымипредставителями.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Информированиеродителейошкольныхуспехахипроблемахих</w:t>
            </w:r>
          </w:p>
          <w:p w:rsidR="006C2E6D" w:rsidRPr="006C2E6D" w:rsidRDefault="006C2E6D" w:rsidP="006C2E6D">
            <w:pPr>
              <w:suppressAutoHyphens/>
              <w:spacing w:before="2" w:after="0" w:line="261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детей,о жизниклассавцелом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регулярно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Помощьродителямшкольниковилиихзаконнымпредставителям</w:t>
            </w:r>
          </w:p>
          <w:p w:rsidR="006C2E6D" w:rsidRPr="006C2E6D" w:rsidRDefault="006C2E6D" w:rsidP="006C2E6D">
            <w:pPr>
              <w:suppressAutoHyphens/>
              <w:spacing w:after="0" w:line="274" w:lineRule="exact"/>
              <w:ind w:right="9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регулировании отношений между ними, администрацией школыиучителями-предметниками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регулярно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Организацияродительскихсобраний,происходящихврежимеобсуждениянаиболееострыхпроблемобученияивоспитания</w:t>
            </w:r>
          </w:p>
          <w:p w:rsidR="006C2E6D" w:rsidRPr="006C2E6D" w:rsidRDefault="006C2E6D" w:rsidP="006C2E6D">
            <w:pPr>
              <w:suppressAutoHyphens/>
              <w:spacing w:after="0" w:line="261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школьников,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атакжеродительскоговсеобуча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ПоплануВРкласса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зданиеиорганизацияработыродительскихкомитетовклассов,участвующихвуправленииобразовательнойорганизациейирешениивопросоввоспитанияиобученияих</w:t>
            </w:r>
          </w:p>
          <w:p w:rsidR="006C2E6D" w:rsidRPr="006C2E6D" w:rsidRDefault="006C2E6D" w:rsidP="006C2E6D">
            <w:pPr>
              <w:suppressAutoHyphens/>
              <w:spacing w:after="0" w:line="265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детей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73" w:lineRule="exact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3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ПоплануВРкласса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3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1907"/>
                <w:tab w:val="left" w:pos="2852"/>
                <w:tab w:val="left" w:pos="3686"/>
                <w:tab w:val="left" w:pos="5149"/>
                <w:tab w:val="left" w:pos="5504"/>
                <w:tab w:val="left" w:pos="7028"/>
              </w:tabs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Привлечение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членов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семей школьников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к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организации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и проведениюделкласса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ПоплануВРкласса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Классныеруководители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Модуль «Школьный урок»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День Знаний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Сентябрь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Урок мира и безопасности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Сентябрь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руководители, учитель ОБЖ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Урок Памяти, посвященный Дню солидарности в борьбе с терроризмом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Сентябрь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Всероссийский урок «Экология и энергосбережение» в рамках Всероссийского фестиваля энергосбережения – </w:t>
            </w:r>
            <w:proofErr w:type="spellStart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ВместеЯрче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Октябрь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Всероссийский урок безопасности школьников в сети Интернет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Октябрь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единства и примирения. </w:t>
            </w:r>
          </w:p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Урок –диспут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ind w:right="179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толерантности. Урок – конференция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ind w:right="179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Матери. Урок – творческий отчет.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правовой помощи детям. </w:t>
            </w:r>
          </w:p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Урок- консультация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Уроки здоровья и пропаганды ЗОЖ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Декабрь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Всероссийская акция «Час кода». Тематический урок информатики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Декабрь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Героев Отечества. Урок мужества День Конституции РФ. Урок- семинар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Декабрь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Новый год. Урок – соревнование. Урок – путешествие. Урок – сочинение.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Декабрь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«За страницами учебников»: Смотр  достижений, Выставка «Страницы юных читателей», Конкурс чтецов «Художественное слово»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Декабрь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полного освобождения Ленинграда от фашистской блокады. Урок памяти.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Январь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детских изобретений. Урок-изобретательство. Урок исследований. Урок проектной деятельности.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Январь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«За страницами учебников»: Интеллектуальные интернет – конкурсы («Учи. </w:t>
            </w:r>
            <w:proofErr w:type="spellStart"/>
            <w:proofErr w:type="gramStart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</w:t>
            </w:r>
            <w:proofErr w:type="spellEnd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»,  «Мега - Талант» и др.) 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Январь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День Российской науки. Интегрированный (</w:t>
            </w:r>
            <w:proofErr w:type="spellStart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межпредметныйурок</w:t>
            </w:r>
            <w:proofErr w:type="spellEnd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).  Урок исследований. Урок проектной деятельности.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Февраль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Защитника Отечества. Урок мужества.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Февраль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«За страницами учебников»:  Викторина, Интеллектуальная игра «Что? Где? Когда?», Школа будущих первоклассников, Конкурс чтецов «Живая классика», Интеллектуальные интернет – конкурсы («Учи. </w:t>
            </w:r>
            <w:proofErr w:type="spellStart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</w:t>
            </w:r>
            <w:proofErr w:type="spellEnd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», «Мега </w:t>
            </w: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- Талант» и др.)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Февраль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Международный женский день. Урок – концерт.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Март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«За страницами учебников»: </w:t>
            </w:r>
            <w:proofErr w:type="gramStart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НПК «Творческий поиск», «Я познаю мир»,  Интеллектуальные интернет – конкурсы («Учи.</w:t>
            </w:r>
            <w:proofErr w:type="gramEnd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</w:t>
            </w:r>
            <w:proofErr w:type="spellEnd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»,  «Мега - Талант» и др.) 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Март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космонавтики. Урок исследование «Космос — это мы»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Апрель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Тематический урок ОБЖ День Земли. Экологический урок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Апрель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Победы советского народа в Великой Отечественной войне 1941-1945 годов. Урок Памяти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Май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«За страницами учебников»:  </w:t>
            </w:r>
            <w:proofErr w:type="gramStart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Смотр дневников достижений, Интеллектуальные интернет – конкурсы («Учи.</w:t>
            </w:r>
            <w:proofErr w:type="gramEnd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</w:t>
            </w:r>
            <w:proofErr w:type="spellEnd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»,  «Мега - Талант» и др.) 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Май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Модуль «Курсы внеурочной деятельности»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 xml:space="preserve">Общекультурное направление 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  <w:t>«Наш выбор»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Учителя-предметники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>Духовно-нравственное направление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«Нравственные основы семейной жизни»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Учителя-предметники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C2E6D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Общеинтеллектуальное</w:t>
            </w:r>
            <w:proofErr w:type="spellEnd"/>
            <w:r w:rsidRPr="006C2E6D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направление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6C2E6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«Путь к профессии»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Учителя-предметники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 xml:space="preserve">Социальное направление 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«Жизнь ученических сообществ»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Учителя-предметники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Модуль «Работа с родителями»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Общешкольноеродительскоесобрания:</w:t>
            </w:r>
          </w:p>
          <w:p w:rsidR="006C2E6D" w:rsidRPr="006C2E6D" w:rsidRDefault="006C2E6D" w:rsidP="006C2E6D">
            <w:pPr>
              <w:numPr>
                <w:ilvl w:val="0"/>
                <w:numId w:val="12"/>
              </w:numPr>
              <w:tabs>
                <w:tab w:val="left" w:pos="2485"/>
              </w:tabs>
              <w:suppressAutoHyphens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«Организацияобразовательногопроцессав2021-2022учебномгоду»</w:t>
            </w:r>
          </w:p>
          <w:p w:rsidR="006C2E6D" w:rsidRPr="006C2E6D" w:rsidRDefault="006C2E6D" w:rsidP="006C2E6D">
            <w:pPr>
              <w:numPr>
                <w:ilvl w:val="0"/>
                <w:numId w:val="12"/>
              </w:numPr>
              <w:tabs>
                <w:tab w:val="left" w:pos="2485"/>
              </w:tabs>
              <w:suppressAutoHyphens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Анкетирование.Составлениесоциальногопаспорта.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68" w:lineRule="exact"/>
              <w:ind w:right="8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Зам.директора по ВР 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Классныеродительскиесобрания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Индивидуальныеигрупповыеконсультации:</w:t>
            </w:r>
          </w:p>
          <w:p w:rsidR="006C2E6D" w:rsidRPr="006C2E6D" w:rsidRDefault="006C2E6D" w:rsidP="006C2E6D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1.«Школьная тревожность и еёпреодоление»</w:t>
            </w:r>
          </w:p>
          <w:p w:rsidR="006C2E6D" w:rsidRPr="006C2E6D" w:rsidRDefault="006C2E6D" w:rsidP="006C2E6D">
            <w:pPr>
              <w:numPr>
                <w:ilvl w:val="0"/>
                <w:numId w:val="2"/>
              </w:numPr>
              <w:tabs>
                <w:tab w:val="left" w:pos="2529"/>
              </w:tabs>
              <w:suppressAutoHyphens/>
              <w:spacing w:after="0" w:line="240" w:lineRule="auto"/>
              <w:ind w:left="850" w:hanging="34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«Обязанностиродителейповоспитанию,обучению, 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содержаниюнесовершеннолетнихдетей»</w:t>
            </w:r>
          </w:p>
          <w:p w:rsidR="006C2E6D" w:rsidRPr="006C2E6D" w:rsidRDefault="006C2E6D" w:rsidP="006C2E6D">
            <w:pPr>
              <w:numPr>
                <w:ilvl w:val="0"/>
                <w:numId w:val="2"/>
              </w:numPr>
              <w:tabs>
                <w:tab w:val="left" w:pos="2485"/>
              </w:tabs>
              <w:suppressAutoHyphens/>
              <w:spacing w:after="0" w:line="240" w:lineRule="auto"/>
              <w:ind w:left="828" w:hanging="36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«Компьютеридети:будьтеосторожны»</w:t>
            </w:r>
          </w:p>
          <w:p w:rsidR="006C2E6D" w:rsidRPr="006C2E6D" w:rsidRDefault="006C2E6D" w:rsidP="006C2E6D">
            <w:pPr>
              <w:numPr>
                <w:ilvl w:val="0"/>
                <w:numId w:val="2"/>
              </w:numPr>
              <w:tabs>
                <w:tab w:val="left" w:pos="2529"/>
              </w:tabs>
              <w:suppressAutoHyphens/>
              <w:spacing w:after="0" w:line="270" w:lineRule="atLeast"/>
              <w:ind w:left="850" w:hanging="34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Организация свободного времениподростка.Трудиотдых впериодлетнихканикул»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2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Зам.директора по ВР </w:t>
            </w:r>
            <w:r w:rsidRPr="006C2E6D"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  <w:lang w:eastAsia="zh-CN"/>
              </w:rPr>
              <w:t>педагог-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психолог 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Участиеродителейвключевых общешкольных делах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Зам.директора по ВР 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Анкета для оценки качества горячего питания школьников</w:t>
            </w:r>
          </w:p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Анкета для родителей «Выбор внеурочной деятельности»</w:t>
            </w:r>
          </w:p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Анкета для родителей «Степень удовлетворенности родителей (законных представителей) учащихся, качеством предоставляемых образовательных услуг».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Сентябрь-октябрь</w:t>
            </w: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1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Зам.директора по ВР 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Разработкапамяток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дляродителей«Планы,рекомендации,советыналето»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Зам.директора по ВР классные руководители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Модуль «Самоуправление»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tabs>
                <w:tab w:val="left" w:pos="1401"/>
                <w:tab w:val="left" w:pos="1888"/>
                <w:tab w:val="left" w:pos="1965"/>
                <w:tab w:val="left" w:pos="2404"/>
                <w:tab w:val="left" w:pos="3324"/>
                <w:tab w:val="left" w:pos="3392"/>
                <w:tab w:val="left" w:pos="4349"/>
                <w:tab w:val="left" w:pos="4392"/>
              </w:tabs>
              <w:suppressAutoHyphens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Выборы по инициативе лидеров </w:t>
            </w:r>
            <w:r w:rsidRPr="006C2E6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различных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направлений в классе учеба, </w:t>
            </w:r>
            <w:r w:rsidRPr="006C2E6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 xml:space="preserve">дежурство, 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дисциплина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0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СентябрьДекабрь</w:t>
            </w:r>
          </w:p>
          <w:p w:rsidR="006C2E6D" w:rsidRPr="006C2E6D" w:rsidRDefault="006C2E6D" w:rsidP="006C2E6D">
            <w:pPr>
              <w:suppressAutoHyphens/>
              <w:spacing w:after="0" w:line="261" w:lineRule="exact"/>
              <w:ind w:right="8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40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</w:t>
            </w:r>
            <w:r w:rsidRPr="006C2E6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Акция«Я–дежурный»,</w:t>
            </w:r>
          </w:p>
          <w:p w:rsidR="006C2E6D" w:rsidRPr="006C2E6D" w:rsidRDefault="006C2E6D" w:rsidP="006C2E6D">
            <w:pPr>
              <w:suppressAutoHyphens/>
              <w:spacing w:after="0" w:line="270" w:lineRule="atLeast"/>
              <w:ind w:right="141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Акция«Всена субботник!»</w:t>
            </w:r>
          </w:p>
          <w:p w:rsidR="006C2E6D" w:rsidRPr="006C2E6D" w:rsidRDefault="006C2E6D" w:rsidP="006C2E6D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Акция «Протяни руку помощи»</w:t>
            </w:r>
          </w:p>
          <w:p w:rsidR="006C2E6D" w:rsidRPr="006C2E6D" w:rsidRDefault="006C2E6D" w:rsidP="006C2E6D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Акция «Добрые крышечки»</w:t>
            </w:r>
          </w:p>
          <w:p w:rsidR="006C2E6D" w:rsidRPr="006C2E6D" w:rsidRDefault="006C2E6D" w:rsidP="006C2E6D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Акция «Чисты город»</w:t>
            </w:r>
          </w:p>
          <w:p w:rsidR="006C2E6D" w:rsidRPr="006C2E6D" w:rsidRDefault="006C2E6D" w:rsidP="006C2E6D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Акция «Добро»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0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70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</w:t>
            </w:r>
            <w:r w:rsidRPr="006C2E6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Организацияипроведение</w:t>
            </w:r>
          </w:p>
          <w:p w:rsidR="006C2E6D" w:rsidRPr="006C2E6D" w:rsidRDefault="006C2E6D" w:rsidP="006C2E6D">
            <w:pPr>
              <w:suppressAutoHyphens/>
              <w:spacing w:after="0" w:line="264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«ПоследнегоДнявшколе»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0" w:lineRule="atLeast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40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</w:t>
            </w:r>
            <w:r w:rsidRPr="006C2E6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4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СборСоветаобучающихся:</w:t>
            </w:r>
          </w:p>
          <w:p w:rsidR="006C2E6D" w:rsidRPr="006C2E6D" w:rsidRDefault="006C2E6D" w:rsidP="006C2E6D">
            <w:pPr>
              <w:tabs>
                <w:tab w:val="left" w:pos="10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 Анализработызапредыдущийгод</w:t>
            </w:r>
          </w:p>
          <w:p w:rsidR="006C2E6D" w:rsidRPr="006C2E6D" w:rsidRDefault="006C2E6D" w:rsidP="006C2E6D">
            <w:pPr>
              <w:tabs>
                <w:tab w:val="left" w:pos="10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 ВыборыСоветаобучающихся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4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4" w:lineRule="exact"/>
              <w:ind w:right="8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Зам.директора по ВР 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Совет</w:t>
            </w:r>
          </w:p>
          <w:p w:rsidR="006C2E6D" w:rsidRPr="006C2E6D" w:rsidRDefault="006C2E6D" w:rsidP="006C2E6D">
            <w:pPr>
              <w:suppressAutoHyphens/>
              <w:spacing w:after="0"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обучающихся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4" w:lineRule="exact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АкциякДнюпожилогочеловека(поздравлениепожилых)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4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4" w:lineRule="exact"/>
              <w:ind w:right="8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</w:t>
            </w:r>
            <w:proofErr w:type="gramStart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.д</w:t>
            </w:r>
            <w:proofErr w:type="gramEnd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иректора по ВР 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Совет</w:t>
            </w:r>
          </w:p>
          <w:p w:rsidR="006C2E6D" w:rsidRPr="006C2E6D" w:rsidRDefault="006C2E6D" w:rsidP="006C2E6D">
            <w:pPr>
              <w:suppressAutoHyphens/>
              <w:spacing w:after="0"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обучающихся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Акция«Краснаялента»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Совет</w:t>
            </w:r>
          </w:p>
          <w:p w:rsidR="006C2E6D" w:rsidRPr="006C2E6D" w:rsidRDefault="006C2E6D" w:rsidP="006C2E6D">
            <w:pPr>
              <w:suppressAutoHyphens/>
              <w:spacing w:after="0"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обучающихся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Проект«Уроквнерасписания»</w:t>
            </w: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(проведение«полезных»встречсинтереснымилюдьми)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ОктябрьНоябрьДекабрь </w:t>
            </w:r>
            <w:r w:rsidRPr="006C2E6D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Февраль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21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</w:t>
            </w:r>
            <w:proofErr w:type="gramStart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.д</w:t>
            </w:r>
            <w:proofErr w:type="gramEnd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иректора по ВР </w:t>
            </w:r>
            <w:proofErr w:type="spellStart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Советобучающихся</w:t>
            </w:r>
            <w:proofErr w:type="spellEnd"/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Фестиваль«Дружбынародов»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0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0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Совет</w:t>
            </w:r>
          </w:p>
          <w:p w:rsidR="006C2E6D" w:rsidRPr="006C2E6D" w:rsidRDefault="006C2E6D" w:rsidP="006C2E6D">
            <w:pPr>
              <w:suppressAutoHyphens/>
              <w:spacing w:after="0"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обучающихся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Стартакции«Новогодняяфеерия!»(укра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шениеклассныхкабинетов,подготовкакукрашению школы)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0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0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Совет</w:t>
            </w:r>
          </w:p>
          <w:p w:rsidR="006C2E6D" w:rsidRPr="006C2E6D" w:rsidRDefault="006C2E6D" w:rsidP="006C2E6D">
            <w:pPr>
              <w:suppressAutoHyphens/>
              <w:spacing w:after="0"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обучающихся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Квест</w:t>
            </w:r>
            <w:proofErr w:type="spellEnd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</w:t>
            </w:r>
            <w:proofErr w:type="spellStart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Здоровоздоровымбыть</w:t>
            </w:r>
            <w:proofErr w:type="spellEnd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Совет</w:t>
            </w:r>
          </w:p>
          <w:p w:rsidR="006C2E6D" w:rsidRPr="006C2E6D" w:rsidRDefault="006C2E6D" w:rsidP="006C2E6D">
            <w:pPr>
              <w:suppressAutoHyphens/>
              <w:spacing w:after="0"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обучающихся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«Военно-спортивная игра «Зарница»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Зам.директора по ВР </w:t>
            </w: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Руководитель ОБЖ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Совет</w:t>
            </w:r>
          </w:p>
          <w:p w:rsidR="006C2E6D" w:rsidRPr="006C2E6D" w:rsidRDefault="006C2E6D" w:rsidP="006C2E6D">
            <w:pPr>
              <w:suppressAutoHyphens/>
              <w:spacing w:after="0"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обучающихся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Акция</w:t>
            </w:r>
            <w:proofErr w:type="gramStart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«М</w:t>
            </w:r>
            <w:proofErr w:type="gramEnd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ыпомним,мыгордимся»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Апрель -май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Совет</w:t>
            </w:r>
          </w:p>
          <w:p w:rsidR="006C2E6D" w:rsidRPr="006C2E6D" w:rsidRDefault="006C2E6D" w:rsidP="006C2E6D">
            <w:pPr>
              <w:suppressAutoHyphens/>
              <w:spacing w:after="0"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обучающихся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Участиевработе«Советапрофилактики»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Совет</w:t>
            </w:r>
          </w:p>
          <w:p w:rsidR="006C2E6D" w:rsidRPr="006C2E6D" w:rsidRDefault="006C2E6D" w:rsidP="006C2E6D">
            <w:pPr>
              <w:suppressAutoHyphens/>
              <w:spacing w:after="0"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обучающихся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Праздник«Последнийденьвшколе»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Совет</w:t>
            </w:r>
          </w:p>
          <w:p w:rsidR="006C2E6D" w:rsidRPr="006C2E6D" w:rsidRDefault="006C2E6D" w:rsidP="006C2E6D">
            <w:pPr>
              <w:suppressAutoHyphens/>
              <w:spacing w:after="0"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обучающихся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Модуль «Профориентация»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Проект«</w:t>
            </w:r>
            <w:proofErr w:type="spellStart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Проектория</w:t>
            </w:r>
            <w:proofErr w:type="spellEnd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Зам.директора по ВР 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Циклдел «Полезныевстречи»</w:t>
            </w: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1.КруглыйстолспредставителямиСПО(7-8колледжей,техникумов)</w:t>
            </w:r>
          </w:p>
          <w:p w:rsidR="006C2E6D" w:rsidRPr="006C2E6D" w:rsidRDefault="006C2E6D" w:rsidP="006C2E6D">
            <w:pPr>
              <w:numPr>
                <w:ilvl w:val="0"/>
                <w:numId w:val="14"/>
              </w:numPr>
              <w:tabs>
                <w:tab w:val="left" w:pos="2485"/>
              </w:tabs>
              <w:suppressAutoHyphens/>
              <w:spacing w:after="0" w:line="240" w:lineRule="auto"/>
              <w:ind w:left="828" w:right="9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Круглыйстолс представителямиВПО(4-5ВУЗов)</w:t>
            </w:r>
          </w:p>
          <w:p w:rsidR="006C2E6D" w:rsidRPr="006C2E6D" w:rsidRDefault="006C2E6D" w:rsidP="006C2E6D">
            <w:pPr>
              <w:numPr>
                <w:ilvl w:val="0"/>
                <w:numId w:val="14"/>
              </w:numPr>
              <w:tabs>
                <w:tab w:val="left" w:pos="2485"/>
              </w:tabs>
              <w:suppressAutoHyphens/>
              <w:spacing w:after="0" w:line="240" w:lineRule="auto"/>
              <w:ind w:left="828" w:right="9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Встречаспредставителямипредприятий</w:t>
            </w:r>
          </w:p>
          <w:p w:rsidR="006C2E6D" w:rsidRPr="006C2E6D" w:rsidRDefault="006C2E6D" w:rsidP="006C2E6D">
            <w:pPr>
              <w:numPr>
                <w:ilvl w:val="0"/>
                <w:numId w:val="14"/>
              </w:numPr>
              <w:tabs>
                <w:tab w:val="left" w:pos="2485"/>
              </w:tabs>
              <w:suppressAutoHyphens/>
              <w:spacing w:after="0" w:line="240" w:lineRule="auto"/>
              <w:ind w:left="828" w:right="9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ПосещениеднейоткрытыхдверейвСПОиВПО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napToGrid w:val="0"/>
              <w:spacing w:before="3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Январь</w:t>
            </w: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-февраль</w:t>
            </w: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before="16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 отдельномуграфику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Зам.директора по ВР классные руководители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ТМК,ТПК,</w:t>
            </w: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ТТиХО</w:t>
            </w:r>
            <w:proofErr w:type="spellEnd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 ТСЭК,ТЭТ,ТЭТК,</w:t>
            </w: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СПОприПВГУС,</w:t>
            </w: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СПОприВУиТ</w:t>
            </w:r>
            <w:proofErr w:type="spellEnd"/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Модуль «Организация предметно-эстетической среды»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Тематическиевыставкимузея«Боевое наследие»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Октябрь,февраль,</w:t>
            </w:r>
          </w:p>
          <w:p w:rsidR="006C2E6D" w:rsidRPr="006C2E6D" w:rsidRDefault="006C2E6D" w:rsidP="006C2E6D">
            <w:pPr>
              <w:suppressAutoHyphens/>
              <w:spacing w:after="0" w:line="264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Зам.директора по ВР 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Выставкиизобразительногоискусства:</w:t>
            </w:r>
          </w:p>
          <w:p w:rsidR="006C2E6D" w:rsidRPr="006C2E6D" w:rsidRDefault="006C2E6D" w:rsidP="006C2E6D">
            <w:pPr>
              <w:numPr>
                <w:ilvl w:val="0"/>
                <w:numId w:val="3"/>
              </w:numPr>
              <w:tabs>
                <w:tab w:val="left" w:pos="754"/>
              </w:tabs>
              <w:suppressAutoHyphens/>
              <w:spacing w:after="0" w:line="240" w:lineRule="auto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«Вокругсветазаоднолето»</w:t>
            </w:r>
          </w:p>
          <w:p w:rsidR="006C2E6D" w:rsidRPr="006C2E6D" w:rsidRDefault="006C2E6D" w:rsidP="006C2E6D">
            <w:pPr>
              <w:numPr>
                <w:ilvl w:val="0"/>
                <w:numId w:val="3"/>
              </w:numPr>
              <w:tabs>
                <w:tab w:val="left" w:pos="754"/>
              </w:tabs>
              <w:suppressAutoHyphens/>
              <w:spacing w:after="0" w:line="240" w:lineRule="auto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</w:t>
            </w:r>
            <w:proofErr w:type="spellStart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БЕЗопасность</w:t>
            </w:r>
            <w:proofErr w:type="spellEnd"/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глазами детей»</w:t>
            </w:r>
          </w:p>
          <w:p w:rsidR="006C2E6D" w:rsidRPr="006C2E6D" w:rsidRDefault="006C2E6D" w:rsidP="006C2E6D">
            <w:pPr>
              <w:numPr>
                <w:ilvl w:val="0"/>
                <w:numId w:val="3"/>
              </w:numPr>
              <w:tabs>
                <w:tab w:val="left" w:pos="754"/>
              </w:tabs>
              <w:suppressAutoHyphens/>
              <w:spacing w:after="0" w:line="240" w:lineRule="auto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«За свой успех благодарю»</w:t>
            </w:r>
          </w:p>
          <w:p w:rsidR="006C2E6D" w:rsidRPr="006C2E6D" w:rsidRDefault="006C2E6D" w:rsidP="006C2E6D">
            <w:pPr>
              <w:numPr>
                <w:ilvl w:val="0"/>
                <w:numId w:val="3"/>
              </w:numPr>
              <w:tabs>
                <w:tab w:val="left" w:pos="754"/>
              </w:tabs>
              <w:suppressAutoHyphens/>
              <w:spacing w:after="0" w:line="240" w:lineRule="auto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«Пока мы едины, мы непобедимы»</w:t>
            </w:r>
          </w:p>
          <w:p w:rsidR="006C2E6D" w:rsidRPr="006C2E6D" w:rsidRDefault="006C2E6D" w:rsidP="006C2E6D">
            <w:pPr>
              <w:numPr>
                <w:ilvl w:val="0"/>
                <w:numId w:val="3"/>
              </w:numPr>
              <w:tabs>
                <w:tab w:val="left" w:pos="754"/>
              </w:tabs>
              <w:suppressAutoHyphens/>
              <w:spacing w:after="0" w:line="240" w:lineRule="auto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«Наши мамы разные, все они прекрасные»</w:t>
            </w:r>
          </w:p>
          <w:p w:rsidR="006C2E6D" w:rsidRPr="006C2E6D" w:rsidRDefault="006C2E6D" w:rsidP="006C2E6D">
            <w:pPr>
              <w:numPr>
                <w:ilvl w:val="0"/>
                <w:numId w:val="3"/>
              </w:numPr>
              <w:tabs>
                <w:tab w:val="left" w:pos="754"/>
              </w:tabs>
              <w:suppressAutoHyphens/>
              <w:spacing w:after="0" w:line="240" w:lineRule="auto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«Здоровым быть модно»</w:t>
            </w:r>
          </w:p>
          <w:p w:rsidR="006C2E6D" w:rsidRPr="006C2E6D" w:rsidRDefault="006C2E6D" w:rsidP="006C2E6D">
            <w:pPr>
              <w:numPr>
                <w:ilvl w:val="0"/>
                <w:numId w:val="3"/>
              </w:numPr>
              <w:tabs>
                <w:tab w:val="left" w:pos="754"/>
              </w:tabs>
              <w:suppressAutoHyphens/>
              <w:spacing w:after="0" w:line="275" w:lineRule="exact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«Скоро, скоро Новый год»</w:t>
            </w:r>
          </w:p>
          <w:p w:rsidR="006C2E6D" w:rsidRPr="006C2E6D" w:rsidRDefault="006C2E6D" w:rsidP="006C2E6D">
            <w:pPr>
              <w:numPr>
                <w:ilvl w:val="0"/>
                <w:numId w:val="3"/>
              </w:numPr>
              <w:tabs>
                <w:tab w:val="left" w:pos="754"/>
              </w:tabs>
              <w:suppressAutoHyphens/>
              <w:spacing w:after="0" w:line="275" w:lineRule="exact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«Моя креативная елка»</w:t>
            </w:r>
          </w:p>
          <w:p w:rsidR="006C2E6D" w:rsidRPr="006C2E6D" w:rsidRDefault="006C2E6D" w:rsidP="006C2E6D">
            <w:pPr>
              <w:numPr>
                <w:ilvl w:val="0"/>
                <w:numId w:val="3"/>
              </w:numPr>
              <w:tabs>
                <w:tab w:val="left" w:pos="754"/>
              </w:tabs>
              <w:suppressAutoHyphens/>
              <w:spacing w:after="0" w:line="275" w:lineRule="exact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День защитника Отечества</w:t>
            </w:r>
          </w:p>
          <w:p w:rsidR="006C2E6D" w:rsidRPr="006C2E6D" w:rsidRDefault="006C2E6D" w:rsidP="006C2E6D">
            <w:pPr>
              <w:numPr>
                <w:ilvl w:val="0"/>
                <w:numId w:val="3"/>
              </w:numPr>
              <w:tabs>
                <w:tab w:val="left" w:pos="473"/>
              </w:tabs>
              <w:suppressAutoHyphens/>
              <w:spacing w:after="0" w:line="276" w:lineRule="exact"/>
              <w:ind w:left="113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Международный женский день</w:t>
            </w:r>
          </w:p>
          <w:p w:rsidR="006C2E6D" w:rsidRPr="006C2E6D" w:rsidRDefault="006C2E6D" w:rsidP="006C2E6D">
            <w:pPr>
              <w:numPr>
                <w:ilvl w:val="0"/>
                <w:numId w:val="3"/>
              </w:numPr>
              <w:tabs>
                <w:tab w:val="left" w:pos="473"/>
              </w:tabs>
              <w:suppressAutoHyphens/>
              <w:spacing w:after="0" w:line="276" w:lineRule="exact"/>
              <w:ind w:left="113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«Широкая масленица»</w:t>
            </w:r>
          </w:p>
          <w:p w:rsidR="006C2E6D" w:rsidRPr="006C2E6D" w:rsidRDefault="006C2E6D" w:rsidP="006C2E6D">
            <w:pPr>
              <w:numPr>
                <w:ilvl w:val="0"/>
                <w:numId w:val="3"/>
              </w:numPr>
              <w:tabs>
                <w:tab w:val="left" w:pos="473"/>
              </w:tabs>
              <w:suppressAutoHyphens/>
              <w:spacing w:after="0" w:line="276" w:lineRule="exact"/>
              <w:ind w:left="113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«Удивительный мир космоса»</w:t>
            </w:r>
          </w:p>
          <w:p w:rsidR="006C2E6D" w:rsidRPr="006C2E6D" w:rsidRDefault="006C2E6D" w:rsidP="006C2E6D">
            <w:pPr>
              <w:numPr>
                <w:ilvl w:val="0"/>
                <w:numId w:val="3"/>
              </w:numPr>
              <w:tabs>
                <w:tab w:val="left" w:pos="473"/>
              </w:tabs>
              <w:suppressAutoHyphens/>
              <w:spacing w:after="0" w:line="276" w:lineRule="exact"/>
              <w:ind w:left="113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«Война глазами детей»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70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napToGrid w:val="0"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</w:t>
            </w:r>
          </w:p>
          <w:p w:rsidR="006C2E6D" w:rsidRPr="006C2E6D" w:rsidRDefault="006C2E6D" w:rsidP="006C2E6D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октябрь</w:t>
            </w:r>
          </w:p>
          <w:p w:rsidR="006C2E6D" w:rsidRPr="006C2E6D" w:rsidRDefault="006C2E6D" w:rsidP="006C2E6D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ноябрь</w:t>
            </w:r>
          </w:p>
          <w:p w:rsidR="006C2E6D" w:rsidRPr="006C2E6D" w:rsidRDefault="006C2E6D" w:rsidP="006C2E6D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декабрь</w:t>
            </w:r>
          </w:p>
          <w:p w:rsidR="006C2E6D" w:rsidRPr="006C2E6D" w:rsidRDefault="006C2E6D" w:rsidP="006C2E6D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Февраль</w:t>
            </w:r>
          </w:p>
          <w:p w:rsidR="006C2E6D" w:rsidRPr="006C2E6D" w:rsidRDefault="006C2E6D" w:rsidP="006C2E6D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Март</w:t>
            </w:r>
          </w:p>
          <w:p w:rsidR="006C2E6D" w:rsidRPr="006C2E6D" w:rsidRDefault="006C2E6D" w:rsidP="006C2E6D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Апрель</w:t>
            </w:r>
          </w:p>
          <w:p w:rsidR="006C2E6D" w:rsidRPr="006C2E6D" w:rsidRDefault="006C2E6D" w:rsidP="006C2E6D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руководители, учитель ИЗО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Оформлениепространств:</w:t>
            </w: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«Деньзнаний»,</w:t>
            </w:r>
          </w:p>
          <w:p w:rsidR="006C2E6D" w:rsidRPr="006C2E6D" w:rsidRDefault="006C2E6D" w:rsidP="006C2E6D">
            <w:pPr>
              <w:tabs>
                <w:tab w:val="left" w:pos="67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«За свой успех благодарю»</w:t>
            </w: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«Деньнародногоединства»,</w:t>
            </w: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«За все тебя благодарю»</w:t>
            </w:r>
          </w:p>
          <w:p w:rsidR="006C2E6D" w:rsidRPr="006C2E6D" w:rsidRDefault="006C2E6D" w:rsidP="006C2E6D">
            <w:pPr>
              <w:suppressAutoHyphens/>
              <w:spacing w:after="0" w:line="240" w:lineRule="auto"/>
              <w:ind w:right="111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«Новыйгодирождество»,</w:t>
            </w:r>
          </w:p>
          <w:p w:rsidR="006C2E6D" w:rsidRPr="006C2E6D" w:rsidRDefault="006C2E6D" w:rsidP="006C2E6D">
            <w:pPr>
              <w:tabs>
                <w:tab w:val="left" w:pos="687"/>
              </w:tabs>
              <w:suppressAutoHyphens/>
              <w:spacing w:after="0" w:line="276" w:lineRule="exact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«Международный женский день»</w:t>
            </w:r>
          </w:p>
          <w:p w:rsidR="006C2E6D" w:rsidRPr="006C2E6D" w:rsidRDefault="006C2E6D" w:rsidP="006C2E6D">
            <w:pPr>
              <w:tabs>
                <w:tab w:val="left" w:pos="687"/>
              </w:tabs>
              <w:suppressAutoHyphens/>
              <w:spacing w:after="0" w:line="276" w:lineRule="exact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«Широкая масленица»</w:t>
            </w:r>
          </w:p>
          <w:p w:rsidR="006C2E6D" w:rsidRPr="006C2E6D" w:rsidRDefault="006C2E6D" w:rsidP="006C2E6D">
            <w:pPr>
              <w:tabs>
                <w:tab w:val="left" w:pos="687"/>
              </w:tabs>
              <w:suppressAutoHyphens/>
              <w:spacing w:after="0" w:line="276" w:lineRule="exact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«Удивительный мир космоса»</w:t>
            </w:r>
          </w:p>
          <w:p w:rsidR="006C2E6D" w:rsidRPr="006C2E6D" w:rsidRDefault="006C2E6D" w:rsidP="006C2E6D">
            <w:pPr>
              <w:suppressAutoHyphens/>
              <w:spacing w:after="0" w:line="264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«Досвиданияшкола!»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Зам.директора по ВР </w:t>
            </w:r>
          </w:p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Учителя ИЗО, технологии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Модуль Профилактика социально-негативных явлений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Акция «Внимание – дети!» Изучение социально-психологических особенностей учащихся, состоящих на учете ВШУ, ОДН, «группы риска» </w:t>
            </w:r>
          </w:p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Составление социального паспорта класса, школы </w:t>
            </w:r>
          </w:p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Беседы с обучающимися «Устав школы», режим работы, правила поведения в школе, права и обязанности учащихся Составление списков детей «группы риска» </w:t>
            </w:r>
          </w:p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Наблюдение за детьми группы риска Посещение семей СОП </w:t>
            </w:r>
          </w:p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Заседание Совета профилактики Обеспечение бесплатными учебниками учащихся из социально незащищенных семей </w:t>
            </w:r>
          </w:p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Обследование жилищно-бытовых условий опекаемых детей, состоящих на учете ВШУ, ОДН, группы риска, сирот, опекаемых и подопечных </w:t>
            </w:r>
          </w:p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Составление индивидуальных карт детей, состоящих на учете ВШУ, ПДН, КДН </w:t>
            </w:r>
          </w:p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Предоставление льготного питания детям- инвалидам, детям из малообеспеченных семей, из социально- неблагополучных семей, ОВЗ. Оформление документов на льготный проезд опекаемым детям. </w:t>
            </w:r>
          </w:p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Школьные мероприятия, посвященные Дню Конституции РФ </w:t>
            </w:r>
          </w:p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Декада правовых знаний </w:t>
            </w:r>
          </w:p>
          <w:p w:rsidR="006C2E6D" w:rsidRPr="006C2E6D" w:rsidRDefault="006C2E6D" w:rsidP="006C2E6D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Акция – декадник «Красная лента», посвященная Всемирному дню борьбы со СПИДом Акция «Учись быть пешеходом!»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</w:t>
            </w: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before="161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течениеучебногогода</w:t>
            </w: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before="1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C2E6D" w:rsidRPr="006C2E6D" w:rsidRDefault="006C2E6D" w:rsidP="006C2E6D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ноябрьдекабрьянварь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Зам.директора по ВР 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Модуль «Ключевые общешкольные дела»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Урок мужества, посвященный </w:t>
            </w:r>
            <w:hyperlink r:id="rId5" w:anchor="_blank" w:history="1">
              <w:r w:rsidRPr="006C2E6D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Дню участников ликвидации последствий радиационных аварий и катастроф и памяти жертв этих аварий и катастроф</w:t>
              </w:r>
            </w:hyperlink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 26.04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Зам.директора по ВР 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63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Праздники«Последнийзвонок»,</w:t>
            </w:r>
          </w:p>
          <w:p w:rsidR="006C2E6D" w:rsidRPr="006C2E6D" w:rsidRDefault="006C2E6D" w:rsidP="006C2E6D">
            <w:pPr>
              <w:suppressAutoHyphens/>
              <w:spacing w:after="0" w:line="263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«Досвидания,школа!»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Зам.директора по ВР классные руководители</w:t>
            </w:r>
          </w:p>
        </w:tc>
      </w:tr>
      <w:tr w:rsidR="006C2E6D" w:rsidRPr="006C2E6D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Модуль «Школьный музей»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Митинг, посвященный, </w:t>
            </w:r>
            <w:hyperlink r:id="rId6" w:anchor="_blank" w:history="1">
              <w:r w:rsidRPr="006C2E6D">
                <w:rPr>
                  <w:rFonts w:ascii="Times New Roman" w:eastAsia="NSimSun" w:hAnsi="Times New Roman" w:cs="Times New Roman"/>
                  <w:kern w:val="2"/>
                  <w:sz w:val="24"/>
                  <w:szCs w:val="24"/>
                </w:rPr>
                <w:t>Дню солидарности в борьбе с терроризмом</w:t>
              </w:r>
            </w:hyperlink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«Мы помним тебя, Беслан»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3.09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Зам.директора по ВР руководитель музея, актив музея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Уроки мужества, посвященный Дню памяти жертв фашизма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3-10.09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Зам.директора по ВР руководитель музея, актив музея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 w:bidi="hi-IN"/>
              </w:rPr>
              <w:t>Классные часы «Пока Мы - едины, мы непобедимы»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04.11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03.12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Зам.директора по ВР, классные руководители, руководитель музея, актив музея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Уроки мужества, посвященные Дню героев Отечества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09.12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Зам.директора по ВР, классные руководители, руководитель музея, актив музея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Конкурс сочинений «Героями не рождаются»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20.11-8.12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Учителя литературы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часы, посвященные Дню конституции России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12.12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Зам.директора по ВР, классные руководители, руководитель музея, актив музея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Урок мужества, посвященный </w:t>
            </w:r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Дню полного освобождения </w:t>
            </w:r>
            <w:hyperlink r:id="rId7" w:anchor="_blank" w:history="1">
              <w:r w:rsidRPr="006C2E6D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Ленинграда</w:t>
              </w:r>
            </w:hyperlink>
            <w:r w:rsidRPr="006C2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от фашистской </w:t>
            </w:r>
            <w:hyperlink r:id="rId8" w:anchor="_blank" w:history="1">
              <w:r w:rsidRPr="006C2E6D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блокады</w:t>
              </w:r>
            </w:hyperlink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28.01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</w:t>
            </w:r>
            <w:proofErr w:type="gramStart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.д</w:t>
            </w:r>
            <w:proofErr w:type="gramEnd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иректора по ВР, классные руководители,  актив музея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15.02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</w:t>
            </w:r>
            <w:proofErr w:type="gramStart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.д</w:t>
            </w:r>
            <w:proofErr w:type="gramEnd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иректора по ВР, классные руководители,  актив музея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23.02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</w:t>
            </w:r>
            <w:proofErr w:type="gramStart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.д</w:t>
            </w:r>
            <w:proofErr w:type="gramEnd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иректора по ВР, классные руководители,  актив музея</w:t>
            </w:r>
          </w:p>
        </w:tc>
      </w:tr>
      <w:tr w:rsidR="006C2E6D" w:rsidRPr="006C2E6D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Вахта памяти, посвященная Дню Победы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15.04-09.05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E6D" w:rsidRPr="006C2E6D" w:rsidRDefault="006C2E6D" w:rsidP="006C2E6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</w:t>
            </w:r>
            <w:proofErr w:type="gramStart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.д</w:t>
            </w:r>
            <w:proofErr w:type="gramEnd"/>
            <w:r w:rsidRPr="006C2E6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иректора по ВР, классные руководители,  актив музея</w:t>
            </w:r>
          </w:p>
        </w:tc>
      </w:tr>
    </w:tbl>
    <w:p w:rsidR="006C2E6D" w:rsidRPr="006C2E6D" w:rsidRDefault="006C2E6D" w:rsidP="006C2E6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6C2E6D" w:rsidRPr="006C2E6D" w:rsidRDefault="006C2E6D" w:rsidP="006C2E6D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6C2E6D" w:rsidRPr="006C2E6D" w:rsidRDefault="006C2E6D" w:rsidP="006C2E6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6C2E6D" w:rsidRPr="006C2E6D" w:rsidRDefault="006C2E6D" w:rsidP="006C2E6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6C2E6D" w:rsidRPr="006C2E6D" w:rsidRDefault="006C2E6D" w:rsidP="006C2E6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6C2E6D" w:rsidRPr="006C2E6D" w:rsidRDefault="006C2E6D" w:rsidP="006C2E6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6C2E6D" w:rsidRPr="006C2E6D" w:rsidRDefault="006C2E6D" w:rsidP="006C2E6D">
      <w:pPr>
        <w:rPr>
          <w:rFonts w:ascii="Times New Roman" w:hAnsi="Times New Roman" w:cs="Times New Roman"/>
          <w:sz w:val="24"/>
          <w:szCs w:val="24"/>
        </w:rPr>
      </w:pPr>
    </w:p>
    <w:p w:rsidR="006C2E6D" w:rsidRPr="006C2E6D" w:rsidRDefault="006C2E6D" w:rsidP="006C2E6D">
      <w:pPr>
        <w:rPr>
          <w:rFonts w:ascii="Times New Roman" w:hAnsi="Times New Roman" w:cs="Times New Roman"/>
          <w:sz w:val="24"/>
          <w:szCs w:val="24"/>
        </w:rPr>
      </w:pPr>
    </w:p>
    <w:p w:rsidR="006C2E6D" w:rsidRDefault="006C2E6D">
      <w:bookmarkStart w:id="0" w:name="_GoBack"/>
      <w:bookmarkEnd w:id="0"/>
    </w:p>
    <w:sectPr w:rsidR="006C2E6D" w:rsidSect="0070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bidi="ar-S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20"/>
        </w:tabs>
        <w:ind w:left="107" w:hanging="144"/>
      </w:pPr>
      <w:rPr>
        <w:rFonts w:ascii="Times New Roman" w:hAnsi="Times New Roman" w:cs="Times New Roman" w:hint="default"/>
        <w:w w:val="99"/>
        <w:sz w:val="24"/>
        <w:szCs w:val="24"/>
        <w:lang w:val="ru-RU" w:bidi="ar-SA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kern w:val="2"/>
        <w:sz w:val="24"/>
        <w:szCs w:val="24"/>
        <w:lang w:val="ru-RU"/>
      </w:rPr>
    </w:lvl>
  </w:abstractNum>
  <w:abstractNum w:abstractNumId="4">
    <w:nsid w:val="00000005"/>
    <w:multiLevelType w:val="multilevel"/>
    <w:tmpl w:val="73563EA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ascii="Times New Roman" w:eastAsia="Times New Roman" w:hAnsi="Times New Roman" w:cs="Times New Roman" w:hint="default"/>
        <w:b w:val="0"/>
        <w:i/>
        <w:sz w:val="24"/>
        <w:szCs w:val="24"/>
        <w:lang w:val="ru-RU" w:eastAsia="ru-RU"/>
      </w:rPr>
    </w:lvl>
  </w:abstractNum>
  <w:abstractNum w:abstractNumId="7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8">
    <w:nsid w:val="02582A03"/>
    <w:multiLevelType w:val="hybridMultilevel"/>
    <w:tmpl w:val="E7564E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FC1435B"/>
    <w:multiLevelType w:val="hybridMultilevel"/>
    <w:tmpl w:val="79A4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A5EA0"/>
    <w:multiLevelType w:val="hybridMultilevel"/>
    <w:tmpl w:val="C300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A182C"/>
    <w:multiLevelType w:val="hybridMultilevel"/>
    <w:tmpl w:val="0CD80D48"/>
    <w:lvl w:ilvl="0" w:tplc="D714BC78">
      <w:start w:val="1"/>
      <w:numFmt w:val="decimal"/>
      <w:lvlText w:val="%1."/>
      <w:lvlJc w:val="left"/>
      <w:pPr>
        <w:ind w:left="497" w:hanging="332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en-US" w:bidi="ar-SA"/>
      </w:rPr>
    </w:lvl>
    <w:lvl w:ilvl="1" w:tplc="D85CD59A">
      <w:numFmt w:val="bullet"/>
      <w:lvlText w:val="•"/>
      <w:lvlJc w:val="left"/>
      <w:pPr>
        <w:ind w:left="1488" w:hanging="332"/>
      </w:pPr>
      <w:rPr>
        <w:rFonts w:hint="default"/>
        <w:lang w:val="ru-RU" w:eastAsia="en-US" w:bidi="ar-SA"/>
      </w:rPr>
    </w:lvl>
    <w:lvl w:ilvl="2" w:tplc="FD30D34A">
      <w:numFmt w:val="bullet"/>
      <w:lvlText w:val="•"/>
      <w:lvlJc w:val="left"/>
      <w:pPr>
        <w:ind w:left="2477" w:hanging="332"/>
      </w:pPr>
      <w:rPr>
        <w:rFonts w:hint="default"/>
        <w:lang w:val="ru-RU" w:eastAsia="en-US" w:bidi="ar-SA"/>
      </w:rPr>
    </w:lvl>
    <w:lvl w:ilvl="3" w:tplc="45146F1E">
      <w:numFmt w:val="bullet"/>
      <w:lvlText w:val="•"/>
      <w:lvlJc w:val="left"/>
      <w:pPr>
        <w:ind w:left="3466" w:hanging="332"/>
      </w:pPr>
      <w:rPr>
        <w:rFonts w:hint="default"/>
        <w:lang w:val="ru-RU" w:eastAsia="en-US" w:bidi="ar-SA"/>
      </w:rPr>
    </w:lvl>
    <w:lvl w:ilvl="4" w:tplc="70B2C01C">
      <w:numFmt w:val="bullet"/>
      <w:lvlText w:val="•"/>
      <w:lvlJc w:val="left"/>
      <w:pPr>
        <w:ind w:left="4455" w:hanging="332"/>
      </w:pPr>
      <w:rPr>
        <w:rFonts w:hint="default"/>
        <w:lang w:val="ru-RU" w:eastAsia="en-US" w:bidi="ar-SA"/>
      </w:rPr>
    </w:lvl>
    <w:lvl w:ilvl="5" w:tplc="6414AD16">
      <w:numFmt w:val="bullet"/>
      <w:lvlText w:val="•"/>
      <w:lvlJc w:val="left"/>
      <w:pPr>
        <w:ind w:left="5444" w:hanging="332"/>
      </w:pPr>
      <w:rPr>
        <w:rFonts w:hint="default"/>
        <w:lang w:val="ru-RU" w:eastAsia="en-US" w:bidi="ar-SA"/>
      </w:rPr>
    </w:lvl>
    <w:lvl w:ilvl="6" w:tplc="BFFA93B4">
      <w:numFmt w:val="bullet"/>
      <w:lvlText w:val="•"/>
      <w:lvlJc w:val="left"/>
      <w:pPr>
        <w:ind w:left="6433" w:hanging="332"/>
      </w:pPr>
      <w:rPr>
        <w:rFonts w:hint="default"/>
        <w:lang w:val="ru-RU" w:eastAsia="en-US" w:bidi="ar-SA"/>
      </w:rPr>
    </w:lvl>
    <w:lvl w:ilvl="7" w:tplc="C61EE27A">
      <w:numFmt w:val="bullet"/>
      <w:lvlText w:val="•"/>
      <w:lvlJc w:val="left"/>
      <w:pPr>
        <w:ind w:left="7422" w:hanging="332"/>
      </w:pPr>
      <w:rPr>
        <w:rFonts w:hint="default"/>
        <w:lang w:val="ru-RU" w:eastAsia="en-US" w:bidi="ar-SA"/>
      </w:rPr>
    </w:lvl>
    <w:lvl w:ilvl="8" w:tplc="E6782122">
      <w:numFmt w:val="bullet"/>
      <w:lvlText w:val="•"/>
      <w:lvlJc w:val="left"/>
      <w:pPr>
        <w:ind w:left="8411" w:hanging="332"/>
      </w:pPr>
      <w:rPr>
        <w:rFonts w:hint="default"/>
        <w:lang w:val="ru-RU" w:eastAsia="en-US" w:bidi="ar-SA"/>
      </w:rPr>
    </w:lvl>
  </w:abstractNum>
  <w:abstractNum w:abstractNumId="12">
    <w:nsid w:val="63BD0762"/>
    <w:multiLevelType w:val="hybridMultilevel"/>
    <w:tmpl w:val="E8D84D2E"/>
    <w:lvl w:ilvl="0" w:tplc="2ECE0EC4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A068A"/>
    <w:multiLevelType w:val="hybridMultilevel"/>
    <w:tmpl w:val="F9E0C89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72FE5617"/>
    <w:multiLevelType w:val="hybridMultilevel"/>
    <w:tmpl w:val="BFAEE61A"/>
    <w:lvl w:ilvl="0" w:tplc="17269622">
      <w:start w:val="1"/>
      <w:numFmt w:val="decimal"/>
      <w:pStyle w:val="1"/>
      <w:lvlText w:val="%1."/>
      <w:lvlJc w:val="left"/>
      <w:pPr>
        <w:ind w:left="927" w:hanging="360"/>
      </w:pPr>
      <w:rPr>
        <w:rFonts w:ascii="Times New Roman" w:eastAsia="№Е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E6D"/>
    <w:rsid w:val="006C2E6D"/>
    <w:rsid w:val="0070520A"/>
    <w:rsid w:val="007A2AC9"/>
    <w:rsid w:val="00912732"/>
    <w:rsid w:val="00BA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6D"/>
  </w:style>
  <w:style w:type="paragraph" w:styleId="1">
    <w:name w:val="heading 1"/>
    <w:basedOn w:val="a"/>
    <w:next w:val="a"/>
    <w:link w:val="10"/>
    <w:qFormat/>
    <w:rsid w:val="006C2E6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0"/>
    <w:next w:val="a1"/>
    <w:link w:val="40"/>
    <w:qFormat/>
    <w:rsid w:val="006C2E6D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C2E6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2"/>
    <w:link w:val="4"/>
    <w:rsid w:val="006C2E6D"/>
    <w:rPr>
      <w:rFonts w:ascii="Arial" w:eastAsia="Microsoft YaHei" w:hAnsi="Arial" w:cs="Mangal"/>
      <w:b/>
      <w:bCs/>
      <w:i/>
      <w:iCs/>
      <w:sz w:val="27"/>
      <w:szCs w:val="27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C2E6D"/>
  </w:style>
  <w:style w:type="paragraph" w:styleId="a5">
    <w:name w:val="Normal (Web)"/>
    <w:basedOn w:val="a"/>
    <w:unhideWhenUsed/>
    <w:rsid w:val="006C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qFormat/>
    <w:rsid w:val="006C2E6D"/>
    <w:rPr>
      <w:b/>
      <w:bCs/>
    </w:rPr>
  </w:style>
  <w:style w:type="paragraph" w:customStyle="1" w:styleId="default">
    <w:name w:val="default"/>
    <w:basedOn w:val="a"/>
    <w:rsid w:val="006C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6">
    <w:name w:val="ParaAttribute16"/>
    <w:rsid w:val="006C2E6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6C2E6D"/>
    <w:pPr>
      <w:spacing w:after="200" w:line="276" w:lineRule="auto"/>
      <w:ind w:left="720"/>
      <w:contextualSpacing/>
    </w:pPr>
  </w:style>
  <w:style w:type="paragraph" w:styleId="a8">
    <w:name w:val="endnote text"/>
    <w:basedOn w:val="a"/>
    <w:link w:val="a9"/>
    <w:unhideWhenUsed/>
    <w:rsid w:val="006C2E6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2"/>
    <w:link w:val="a8"/>
    <w:rsid w:val="006C2E6D"/>
    <w:rPr>
      <w:sz w:val="20"/>
      <w:szCs w:val="20"/>
    </w:rPr>
  </w:style>
  <w:style w:type="character" w:styleId="aa">
    <w:name w:val="endnote reference"/>
    <w:unhideWhenUsed/>
    <w:rsid w:val="006C2E6D"/>
    <w:rPr>
      <w:vertAlign w:val="superscript"/>
    </w:rPr>
  </w:style>
  <w:style w:type="table" w:customStyle="1" w:styleId="TableNormal">
    <w:name w:val="Table Normal"/>
    <w:uiPriority w:val="2"/>
    <w:semiHidden/>
    <w:qFormat/>
    <w:rsid w:val="006C2E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6C2E6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ab">
    <w:name w:val="Table Grid"/>
    <w:basedOn w:val="a3"/>
    <w:uiPriority w:val="59"/>
    <w:rsid w:val="006C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6C2E6D"/>
  </w:style>
  <w:style w:type="paragraph" w:styleId="ae">
    <w:name w:val="footer"/>
    <w:basedOn w:val="a"/>
    <w:link w:val="af"/>
    <w:uiPriority w:val="99"/>
    <w:unhideWhenUsed/>
    <w:rsid w:val="006C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6C2E6D"/>
  </w:style>
  <w:style w:type="character" w:styleId="af0">
    <w:name w:val="Hyperlink"/>
    <w:basedOn w:val="a2"/>
    <w:unhideWhenUsed/>
    <w:rsid w:val="006C2E6D"/>
    <w:rPr>
      <w:color w:val="0563C1" w:themeColor="hyperlink"/>
      <w:u w:val="single"/>
    </w:rPr>
  </w:style>
  <w:style w:type="paragraph" w:customStyle="1" w:styleId="Default0">
    <w:name w:val="Default"/>
    <w:rsid w:val="006C2E6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numbering" w:customStyle="1" w:styleId="2">
    <w:name w:val="Нет списка2"/>
    <w:next w:val="a4"/>
    <w:uiPriority w:val="99"/>
    <w:semiHidden/>
    <w:unhideWhenUsed/>
    <w:rsid w:val="006C2E6D"/>
  </w:style>
  <w:style w:type="character" w:customStyle="1" w:styleId="WW8Num1z0">
    <w:name w:val="WW8Num1z0"/>
    <w:rsid w:val="006C2E6D"/>
  </w:style>
  <w:style w:type="character" w:customStyle="1" w:styleId="WW8Num1z1">
    <w:name w:val="WW8Num1z1"/>
    <w:rsid w:val="006C2E6D"/>
  </w:style>
  <w:style w:type="character" w:customStyle="1" w:styleId="WW8Num1z2">
    <w:name w:val="WW8Num1z2"/>
    <w:rsid w:val="006C2E6D"/>
  </w:style>
  <w:style w:type="character" w:customStyle="1" w:styleId="WW8Num1z3">
    <w:name w:val="WW8Num1z3"/>
    <w:rsid w:val="006C2E6D"/>
  </w:style>
  <w:style w:type="character" w:customStyle="1" w:styleId="WW8Num1z4">
    <w:name w:val="WW8Num1z4"/>
    <w:rsid w:val="006C2E6D"/>
  </w:style>
  <w:style w:type="character" w:customStyle="1" w:styleId="WW8Num1z5">
    <w:name w:val="WW8Num1z5"/>
    <w:rsid w:val="006C2E6D"/>
  </w:style>
  <w:style w:type="character" w:customStyle="1" w:styleId="WW8Num1z6">
    <w:name w:val="WW8Num1z6"/>
    <w:rsid w:val="006C2E6D"/>
  </w:style>
  <w:style w:type="character" w:customStyle="1" w:styleId="WW8Num1z7">
    <w:name w:val="WW8Num1z7"/>
    <w:rsid w:val="006C2E6D"/>
  </w:style>
  <w:style w:type="character" w:customStyle="1" w:styleId="WW8Num1z8">
    <w:name w:val="WW8Num1z8"/>
    <w:rsid w:val="006C2E6D"/>
  </w:style>
  <w:style w:type="character" w:customStyle="1" w:styleId="WW8Num2z0">
    <w:name w:val="WW8Num2z0"/>
    <w:rsid w:val="006C2E6D"/>
    <w:rPr>
      <w:rFonts w:ascii="Times New Roman" w:eastAsia="№Е" w:hAnsi="Times New Roman" w:cs="Times New Roman"/>
      <w:bCs/>
      <w:i w:val="0"/>
      <w:sz w:val="24"/>
      <w:szCs w:val="24"/>
      <w:lang w:val="ru-RU"/>
    </w:rPr>
  </w:style>
  <w:style w:type="character" w:customStyle="1" w:styleId="WW8Num2z1">
    <w:name w:val="WW8Num2z1"/>
    <w:rsid w:val="006C2E6D"/>
  </w:style>
  <w:style w:type="character" w:customStyle="1" w:styleId="WW8Num2z2">
    <w:name w:val="WW8Num2z2"/>
    <w:rsid w:val="006C2E6D"/>
  </w:style>
  <w:style w:type="character" w:customStyle="1" w:styleId="WW8Num2z3">
    <w:name w:val="WW8Num2z3"/>
    <w:rsid w:val="006C2E6D"/>
  </w:style>
  <w:style w:type="character" w:customStyle="1" w:styleId="WW8Num2z4">
    <w:name w:val="WW8Num2z4"/>
    <w:rsid w:val="006C2E6D"/>
  </w:style>
  <w:style w:type="character" w:customStyle="1" w:styleId="WW8Num2z5">
    <w:name w:val="WW8Num2z5"/>
    <w:rsid w:val="006C2E6D"/>
  </w:style>
  <w:style w:type="character" w:customStyle="1" w:styleId="WW8Num2z6">
    <w:name w:val="WW8Num2z6"/>
    <w:rsid w:val="006C2E6D"/>
  </w:style>
  <w:style w:type="character" w:customStyle="1" w:styleId="WW8Num2z7">
    <w:name w:val="WW8Num2z7"/>
    <w:rsid w:val="006C2E6D"/>
  </w:style>
  <w:style w:type="character" w:customStyle="1" w:styleId="WW8Num2z8">
    <w:name w:val="WW8Num2z8"/>
    <w:rsid w:val="006C2E6D"/>
  </w:style>
  <w:style w:type="character" w:customStyle="1" w:styleId="WW8Num3z0">
    <w:name w:val="WW8Num3z0"/>
    <w:rsid w:val="006C2E6D"/>
    <w:rPr>
      <w:rFonts w:ascii="Times New Roman" w:eastAsia="DejaVu Sans" w:hAnsi="Times New Roman" w:cs="Times New Roman"/>
      <w:b/>
      <w:i/>
      <w:kern w:val="2"/>
      <w:sz w:val="24"/>
      <w:szCs w:val="24"/>
      <w:lang w:val="ru-RU"/>
    </w:rPr>
  </w:style>
  <w:style w:type="character" w:customStyle="1" w:styleId="WW8Num3z1">
    <w:name w:val="WW8Num3z1"/>
    <w:rsid w:val="006C2E6D"/>
    <w:rPr>
      <w:rFonts w:ascii="Symbol" w:hAnsi="Symbol" w:cs="Symbol"/>
      <w:sz w:val="28"/>
      <w:szCs w:val="28"/>
    </w:rPr>
  </w:style>
  <w:style w:type="character" w:customStyle="1" w:styleId="WW8Num3z2">
    <w:name w:val="WW8Num3z2"/>
    <w:rsid w:val="006C2E6D"/>
  </w:style>
  <w:style w:type="character" w:customStyle="1" w:styleId="WW8Num3z3">
    <w:name w:val="WW8Num3z3"/>
    <w:rsid w:val="006C2E6D"/>
  </w:style>
  <w:style w:type="character" w:customStyle="1" w:styleId="WW8Num3z4">
    <w:name w:val="WW8Num3z4"/>
    <w:rsid w:val="006C2E6D"/>
  </w:style>
  <w:style w:type="character" w:customStyle="1" w:styleId="WW8Num3z5">
    <w:name w:val="WW8Num3z5"/>
    <w:rsid w:val="006C2E6D"/>
  </w:style>
  <w:style w:type="character" w:customStyle="1" w:styleId="WW8Num3z6">
    <w:name w:val="WW8Num3z6"/>
    <w:rsid w:val="006C2E6D"/>
  </w:style>
  <w:style w:type="character" w:customStyle="1" w:styleId="WW8Num3z7">
    <w:name w:val="WW8Num3z7"/>
    <w:rsid w:val="006C2E6D"/>
  </w:style>
  <w:style w:type="character" w:customStyle="1" w:styleId="WW8Num3z8">
    <w:name w:val="WW8Num3z8"/>
    <w:rsid w:val="006C2E6D"/>
  </w:style>
  <w:style w:type="character" w:customStyle="1" w:styleId="WW8Num4z0">
    <w:name w:val="WW8Num4z0"/>
    <w:rsid w:val="006C2E6D"/>
    <w:rPr>
      <w:rFonts w:ascii="Times New Roman" w:eastAsia="DejaVu Sans" w:hAnsi="Times New Roman" w:cs="Times New Roman"/>
      <w:kern w:val="2"/>
      <w:sz w:val="24"/>
      <w:szCs w:val="24"/>
      <w:lang w:val="ru-RU"/>
    </w:rPr>
  </w:style>
  <w:style w:type="character" w:customStyle="1" w:styleId="WW8Num5z0">
    <w:name w:val="WW8Num5z0"/>
    <w:rsid w:val="006C2E6D"/>
    <w:rPr>
      <w:sz w:val="28"/>
      <w:szCs w:val="28"/>
    </w:rPr>
  </w:style>
  <w:style w:type="character" w:customStyle="1" w:styleId="WW8Num6z0">
    <w:name w:val="WW8Num6z0"/>
    <w:rsid w:val="006C2E6D"/>
    <w:rPr>
      <w:rFonts w:ascii="Agency FB" w:hAnsi="Agency FB" w:cs="Agency FB" w:hint="default"/>
      <w:sz w:val="24"/>
      <w:szCs w:val="24"/>
      <w:lang w:eastAsia="ru-RU"/>
    </w:rPr>
  </w:style>
  <w:style w:type="character" w:customStyle="1" w:styleId="WW8Num7z0">
    <w:name w:val="WW8Num7z0"/>
    <w:rsid w:val="006C2E6D"/>
    <w:rPr>
      <w:rFonts w:ascii="Times New Roman" w:eastAsia="Times New Roman" w:hAnsi="Times New Roman" w:cs="Times New Roman" w:hint="default"/>
      <w:b w:val="0"/>
      <w:i/>
      <w:sz w:val="24"/>
      <w:szCs w:val="24"/>
      <w:lang w:val="ru-RU" w:eastAsia="ru-RU"/>
    </w:rPr>
  </w:style>
  <w:style w:type="character" w:customStyle="1" w:styleId="WW8Num8z0">
    <w:name w:val="WW8Num8z0"/>
    <w:rsid w:val="006C2E6D"/>
    <w:rPr>
      <w:rFonts w:ascii="Times New Roman" w:eastAsia="DejaVu Sans" w:hAnsi="Times New Roman" w:cs="Times New Roman" w:hint="default"/>
      <w:b/>
      <w:i/>
      <w:kern w:val="2"/>
      <w:sz w:val="24"/>
      <w:szCs w:val="24"/>
      <w:lang w:val="ru-RU"/>
    </w:rPr>
  </w:style>
  <w:style w:type="character" w:customStyle="1" w:styleId="WW8Num9z0">
    <w:name w:val="WW8Num9z0"/>
    <w:rsid w:val="006C2E6D"/>
    <w:rPr>
      <w:rFonts w:ascii="Agency FB" w:hAnsi="Agency FB" w:cs="Agency FB" w:hint="default"/>
      <w:sz w:val="24"/>
      <w:szCs w:val="24"/>
      <w:lang w:eastAsia="ru-RU"/>
    </w:rPr>
  </w:style>
  <w:style w:type="character" w:customStyle="1" w:styleId="WW8Num10z0">
    <w:name w:val="WW8Num10z0"/>
    <w:rsid w:val="006C2E6D"/>
    <w:rPr>
      <w:rFonts w:ascii="Agency FB" w:hAnsi="Agency FB" w:cs="Agency FB" w:hint="default"/>
      <w:sz w:val="24"/>
      <w:szCs w:val="24"/>
      <w:lang w:eastAsia="ru-RU"/>
    </w:rPr>
  </w:style>
  <w:style w:type="character" w:customStyle="1" w:styleId="WW8Num11z0">
    <w:name w:val="WW8Num11z0"/>
    <w:rsid w:val="006C2E6D"/>
    <w:rPr>
      <w:rFonts w:eastAsia="№Е" w:hint="default"/>
      <w:i w:val="0"/>
      <w:color w:val="000000"/>
      <w:w w:val="100"/>
      <w:sz w:val="24"/>
      <w:szCs w:val="24"/>
    </w:rPr>
  </w:style>
  <w:style w:type="character" w:customStyle="1" w:styleId="WW8Num12z0">
    <w:name w:val="WW8Num12z0"/>
    <w:rsid w:val="006C2E6D"/>
    <w:rPr>
      <w:rFonts w:ascii="Agency FB" w:hAnsi="Agency FB" w:cs="Agency FB" w:hint="default"/>
      <w:color w:val="000000"/>
      <w:sz w:val="24"/>
      <w:szCs w:val="24"/>
    </w:rPr>
  </w:style>
  <w:style w:type="character" w:customStyle="1" w:styleId="WW8Num13z0">
    <w:name w:val="WW8Num13z0"/>
    <w:rsid w:val="006C2E6D"/>
    <w:rPr>
      <w:rFonts w:ascii="Symbol" w:hAnsi="Symbol" w:cs="OpenSymbol"/>
    </w:rPr>
  </w:style>
  <w:style w:type="character" w:customStyle="1" w:styleId="WW8Num13z1">
    <w:name w:val="WW8Num13z1"/>
    <w:rsid w:val="006C2E6D"/>
    <w:rPr>
      <w:rFonts w:ascii="OpenSymbol" w:hAnsi="OpenSymbol" w:cs="OpenSymbol"/>
    </w:rPr>
  </w:style>
  <w:style w:type="character" w:customStyle="1" w:styleId="WW8Num14z0">
    <w:name w:val="WW8Num14z0"/>
    <w:rsid w:val="006C2E6D"/>
    <w:rPr>
      <w:rFonts w:ascii="Symbol" w:hAnsi="Symbol" w:cs="OpenSymbol"/>
    </w:rPr>
  </w:style>
  <w:style w:type="character" w:customStyle="1" w:styleId="WW8Num14z1">
    <w:name w:val="WW8Num14z1"/>
    <w:rsid w:val="006C2E6D"/>
    <w:rPr>
      <w:rFonts w:ascii="OpenSymbol" w:hAnsi="OpenSymbol" w:cs="OpenSymbol"/>
    </w:rPr>
  </w:style>
  <w:style w:type="character" w:customStyle="1" w:styleId="WW8Num15z0">
    <w:name w:val="WW8Num15z0"/>
    <w:rsid w:val="006C2E6D"/>
    <w:rPr>
      <w:rFonts w:ascii="Symbol" w:hAnsi="Symbol" w:cs="OpenSymbol"/>
      <w:sz w:val="24"/>
      <w:szCs w:val="24"/>
      <w:lang w:val="ru-RU" w:eastAsia="ko-KR"/>
    </w:rPr>
  </w:style>
  <w:style w:type="character" w:customStyle="1" w:styleId="WW8Num15z1">
    <w:name w:val="WW8Num15z1"/>
    <w:rsid w:val="006C2E6D"/>
    <w:rPr>
      <w:rFonts w:ascii="OpenSymbol" w:hAnsi="OpenSymbol" w:cs="OpenSymbol"/>
    </w:rPr>
  </w:style>
  <w:style w:type="character" w:customStyle="1" w:styleId="WW8Num16z0">
    <w:name w:val="WW8Num16z0"/>
    <w:rsid w:val="006C2E6D"/>
    <w:rPr>
      <w:rFonts w:ascii="Symbol" w:hAnsi="Symbol" w:cs="Symbol"/>
      <w:sz w:val="24"/>
      <w:szCs w:val="24"/>
    </w:rPr>
  </w:style>
  <w:style w:type="character" w:customStyle="1" w:styleId="WW8Num16z1">
    <w:name w:val="WW8Num16z1"/>
    <w:rsid w:val="006C2E6D"/>
    <w:rPr>
      <w:rFonts w:ascii="Courier New" w:hAnsi="Courier New" w:cs="Courier New"/>
    </w:rPr>
  </w:style>
  <w:style w:type="character" w:customStyle="1" w:styleId="WW8Num16z2">
    <w:name w:val="WW8Num16z2"/>
    <w:rsid w:val="006C2E6D"/>
    <w:rPr>
      <w:rFonts w:ascii="Wingdings" w:hAnsi="Wingdings" w:cs="Wingdings"/>
    </w:rPr>
  </w:style>
  <w:style w:type="character" w:customStyle="1" w:styleId="WW8Num17z0">
    <w:name w:val="WW8Num17z0"/>
    <w:rsid w:val="006C2E6D"/>
    <w:rPr>
      <w:rFonts w:ascii="Symbol" w:hAnsi="Symbol" w:cs="Symbol"/>
      <w:color w:val="333333"/>
      <w:sz w:val="24"/>
      <w:szCs w:val="24"/>
      <w:lang w:eastAsia="ru-RU"/>
    </w:rPr>
  </w:style>
  <w:style w:type="character" w:customStyle="1" w:styleId="WW8Num17z1">
    <w:name w:val="WW8Num17z1"/>
    <w:rsid w:val="006C2E6D"/>
    <w:rPr>
      <w:rFonts w:ascii="Courier New" w:hAnsi="Courier New" w:cs="Courier New"/>
    </w:rPr>
  </w:style>
  <w:style w:type="character" w:customStyle="1" w:styleId="WW8Num17z2">
    <w:name w:val="WW8Num17z2"/>
    <w:rsid w:val="006C2E6D"/>
    <w:rPr>
      <w:rFonts w:ascii="Wingdings" w:hAnsi="Wingdings" w:cs="Wingdings"/>
    </w:rPr>
  </w:style>
  <w:style w:type="character" w:customStyle="1" w:styleId="WW8Num18z0">
    <w:name w:val="WW8Num18z0"/>
    <w:rsid w:val="006C2E6D"/>
    <w:rPr>
      <w:rFonts w:ascii="Symbol" w:hAnsi="Symbol" w:cs="OpenSymbol"/>
    </w:rPr>
  </w:style>
  <w:style w:type="character" w:customStyle="1" w:styleId="WW8Num19z0">
    <w:name w:val="WW8Num19z0"/>
    <w:rsid w:val="006C2E6D"/>
  </w:style>
  <w:style w:type="character" w:customStyle="1" w:styleId="WW8Num19z1">
    <w:name w:val="WW8Num19z1"/>
    <w:rsid w:val="006C2E6D"/>
  </w:style>
  <w:style w:type="character" w:customStyle="1" w:styleId="WW8Num19z2">
    <w:name w:val="WW8Num19z2"/>
    <w:rsid w:val="006C2E6D"/>
  </w:style>
  <w:style w:type="character" w:customStyle="1" w:styleId="WW8Num19z3">
    <w:name w:val="WW8Num19z3"/>
    <w:rsid w:val="006C2E6D"/>
  </w:style>
  <w:style w:type="character" w:customStyle="1" w:styleId="WW8Num19z4">
    <w:name w:val="WW8Num19z4"/>
    <w:rsid w:val="006C2E6D"/>
  </w:style>
  <w:style w:type="character" w:customStyle="1" w:styleId="WW8Num19z5">
    <w:name w:val="WW8Num19z5"/>
    <w:rsid w:val="006C2E6D"/>
  </w:style>
  <w:style w:type="character" w:customStyle="1" w:styleId="WW8Num19z6">
    <w:name w:val="WW8Num19z6"/>
    <w:rsid w:val="006C2E6D"/>
  </w:style>
  <w:style w:type="character" w:customStyle="1" w:styleId="WW8Num19z7">
    <w:name w:val="WW8Num19z7"/>
    <w:rsid w:val="006C2E6D"/>
  </w:style>
  <w:style w:type="character" w:customStyle="1" w:styleId="WW8Num19z8">
    <w:name w:val="WW8Num19z8"/>
    <w:rsid w:val="006C2E6D"/>
  </w:style>
  <w:style w:type="character" w:customStyle="1" w:styleId="WW8Num12z1">
    <w:name w:val="WW8Num12z1"/>
    <w:rsid w:val="006C2E6D"/>
    <w:rPr>
      <w:rFonts w:ascii="OpenSymbol" w:hAnsi="OpenSymbol" w:cs="OpenSymbol"/>
    </w:rPr>
  </w:style>
  <w:style w:type="character" w:customStyle="1" w:styleId="WW8Num6z1">
    <w:name w:val="WW8Num6z1"/>
    <w:rsid w:val="006C2E6D"/>
    <w:rPr>
      <w:rFonts w:ascii="Courier New" w:hAnsi="Courier New" w:cs="Courier New" w:hint="default"/>
    </w:rPr>
  </w:style>
  <w:style w:type="character" w:customStyle="1" w:styleId="WW8Num6z2">
    <w:name w:val="WW8Num6z2"/>
    <w:rsid w:val="006C2E6D"/>
    <w:rPr>
      <w:rFonts w:ascii="Wingdings" w:hAnsi="Wingdings" w:cs="Wingdings" w:hint="default"/>
    </w:rPr>
  </w:style>
  <w:style w:type="character" w:customStyle="1" w:styleId="WW8Num6z3">
    <w:name w:val="WW8Num6z3"/>
    <w:rsid w:val="006C2E6D"/>
    <w:rPr>
      <w:rFonts w:ascii="Symbol" w:hAnsi="Symbol" w:cs="Symbol" w:hint="default"/>
    </w:rPr>
  </w:style>
  <w:style w:type="character" w:customStyle="1" w:styleId="WW8Num7z1">
    <w:name w:val="WW8Num7z1"/>
    <w:rsid w:val="006C2E6D"/>
    <w:rPr>
      <w:rFonts w:ascii="Courier New" w:hAnsi="Courier New" w:cs="Courier New" w:hint="default"/>
    </w:rPr>
  </w:style>
  <w:style w:type="character" w:customStyle="1" w:styleId="WW8Num7z2">
    <w:name w:val="WW8Num7z2"/>
    <w:rsid w:val="006C2E6D"/>
    <w:rPr>
      <w:rFonts w:ascii="Wingdings" w:hAnsi="Wingdings" w:cs="Wingdings" w:hint="default"/>
    </w:rPr>
  </w:style>
  <w:style w:type="character" w:customStyle="1" w:styleId="WW8Num7z3">
    <w:name w:val="WW8Num7z3"/>
    <w:rsid w:val="006C2E6D"/>
    <w:rPr>
      <w:rFonts w:ascii="Symbol" w:hAnsi="Symbol" w:cs="Symbol" w:hint="default"/>
    </w:rPr>
  </w:style>
  <w:style w:type="character" w:customStyle="1" w:styleId="WW8Num8z1">
    <w:name w:val="WW8Num8z1"/>
    <w:rsid w:val="006C2E6D"/>
  </w:style>
  <w:style w:type="character" w:customStyle="1" w:styleId="WW8Num8z2">
    <w:name w:val="WW8Num8z2"/>
    <w:rsid w:val="006C2E6D"/>
  </w:style>
  <w:style w:type="character" w:customStyle="1" w:styleId="WW8Num8z3">
    <w:name w:val="WW8Num8z3"/>
    <w:rsid w:val="006C2E6D"/>
  </w:style>
  <w:style w:type="character" w:customStyle="1" w:styleId="WW8Num8z4">
    <w:name w:val="WW8Num8z4"/>
    <w:rsid w:val="006C2E6D"/>
  </w:style>
  <w:style w:type="character" w:customStyle="1" w:styleId="WW8Num8z5">
    <w:name w:val="WW8Num8z5"/>
    <w:rsid w:val="006C2E6D"/>
  </w:style>
  <w:style w:type="character" w:customStyle="1" w:styleId="WW8Num8z6">
    <w:name w:val="WW8Num8z6"/>
    <w:rsid w:val="006C2E6D"/>
  </w:style>
  <w:style w:type="character" w:customStyle="1" w:styleId="WW8Num8z7">
    <w:name w:val="WW8Num8z7"/>
    <w:rsid w:val="006C2E6D"/>
  </w:style>
  <w:style w:type="character" w:customStyle="1" w:styleId="WW8Num8z8">
    <w:name w:val="WW8Num8z8"/>
    <w:rsid w:val="006C2E6D"/>
  </w:style>
  <w:style w:type="character" w:customStyle="1" w:styleId="WW8Num9z1">
    <w:name w:val="WW8Num9z1"/>
    <w:rsid w:val="006C2E6D"/>
    <w:rPr>
      <w:rFonts w:ascii="Courier New" w:hAnsi="Courier New" w:cs="Courier New" w:hint="default"/>
    </w:rPr>
  </w:style>
  <w:style w:type="character" w:customStyle="1" w:styleId="WW8Num9z2">
    <w:name w:val="WW8Num9z2"/>
    <w:rsid w:val="006C2E6D"/>
    <w:rPr>
      <w:rFonts w:ascii="Wingdings" w:hAnsi="Wingdings" w:cs="Wingdings" w:hint="default"/>
    </w:rPr>
  </w:style>
  <w:style w:type="character" w:customStyle="1" w:styleId="WW8Num9z3">
    <w:name w:val="WW8Num9z3"/>
    <w:rsid w:val="006C2E6D"/>
    <w:rPr>
      <w:rFonts w:ascii="Symbol" w:hAnsi="Symbol" w:cs="Symbol" w:hint="default"/>
    </w:rPr>
  </w:style>
  <w:style w:type="character" w:customStyle="1" w:styleId="WW8Num10z1">
    <w:name w:val="WW8Num10z1"/>
    <w:rsid w:val="006C2E6D"/>
  </w:style>
  <w:style w:type="character" w:customStyle="1" w:styleId="WW8Num10z2">
    <w:name w:val="WW8Num10z2"/>
    <w:rsid w:val="006C2E6D"/>
  </w:style>
  <w:style w:type="character" w:customStyle="1" w:styleId="WW8Num10z3">
    <w:name w:val="WW8Num10z3"/>
    <w:rsid w:val="006C2E6D"/>
  </w:style>
  <w:style w:type="character" w:customStyle="1" w:styleId="WW8Num10z4">
    <w:name w:val="WW8Num10z4"/>
    <w:rsid w:val="006C2E6D"/>
  </w:style>
  <w:style w:type="character" w:customStyle="1" w:styleId="WW8Num10z5">
    <w:name w:val="WW8Num10z5"/>
    <w:rsid w:val="006C2E6D"/>
  </w:style>
  <w:style w:type="character" w:customStyle="1" w:styleId="WW8Num10z6">
    <w:name w:val="WW8Num10z6"/>
    <w:rsid w:val="006C2E6D"/>
  </w:style>
  <w:style w:type="character" w:customStyle="1" w:styleId="WW8Num10z7">
    <w:name w:val="WW8Num10z7"/>
    <w:rsid w:val="006C2E6D"/>
  </w:style>
  <w:style w:type="character" w:customStyle="1" w:styleId="WW8Num10z8">
    <w:name w:val="WW8Num10z8"/>
    <w:rsid w:val="006C2E6D"/>
  </w:style>
  <w:style w:type="character" w:customStyle="1" w:styleId="WW8Num11z1">
    <w:name w:val="WW8Num11z1"/>
    <w:rsid w:val="006C2E6D"/>
    <w:rPr>
      <w:rFonts w:ascii="Courier New" w:hAnsi="Courier New" w:cs="Courier New" w:hint="default"/>
    </w:rPr>
  </w:style>
  <w:style w:type="character" w:customStyle="1" w:styleId="WW8Num11z2">
    <w:name w:val="WW8Num11z2"/>
    <w:rsid w:val="006C2E6D"/>
    <w:rPr>
      <w:rFonts w:ascii="Wingdings" w:hAnsi="Wingdings" w:cs="Wingdings" w:hint="default"/>
    </w:rPr>
  </w:style>
  <w:style w:type="character" w:customStyle="1" w:styleId="WW8Num12z2">
    <w:name w:val="WW8Num12z2"/>
    <w:rsid w:val="006C2E6D"/>
    <w:rPr>
      <w:rFonts w:ascii="Wingdings" w:hAnsi="Wingdings" w:cs="Wingdings" w:hint="default"/>
    </w:rPr>
  </w:style>
  <w:style w:type="character" w:customStyle="1" w:styleId="WW8Num13z2">
    <w:name w:val="WW8Num13z2"/>
    <w:rsid w:val="006C2E6D"/>
    <w:rPr>
      <w:rFonts w:ascii="Wingdings" w:hAnsi="Wingdings" w:cs="Wingdings" w:hint="default"/>
    </w:rPr>
  </w:style>
  <w:style w:type="character" w:customStyle="1" w:styleId="WW8Num13z3">
    <w:name w:val="WW8Num13z3"/>
    <w:rsid w:val="006C2E6D"/>
    <w:rPr>
      <w:rFonts w:ascii="Symbol" w:hAnsi="Symbol" w:cs="Symbol" w:hint="default"/>
    </w:rPr>
  </w:style>
  <w:style w:type="character" w:customStyle="1" w:styleId="WW8Num14z2">
    <w:name w:val="WW8Num14z2"/>
    <w:rsid w:val="006C2E6D"/>
    <w:rPr>
      <w:rFonts w:ascii="Wingdings" w:hAnsi="Wingdings" w:cs="Wingdings" w:hint="default"/>
    </w:rPr>
  </w:style>
  <w:style w:type="character" w:customStyle="1" w:styleId="WW8Num15z2">
    <w:name w:val="WW8Num15z2"/>
    <w:rsid w:val="006C2E6D"/>
    <w:rPr>
      <w:rFonts w:ascii="Wingdings" w:hAnsi="Wingdings" w:cs="Wingdings" w:hint="default"/>
    </w:rPr>
  </w:style>
  <w:style w:type="character" w:customStyle="1" w:styleId="WW8Num15z3">
    <w:name w:val="WW8Num15z3"/>
    <w:rsid w:val="006C2E6D"/>
    <w:rPr>
      <w:rFonts w:ascii="Symbol" w:hAnsi="Symbol" w:cs="Symbol" w:hint="default"/>
    </w:rPr>
  </w:style>
  <w:style w:type="character" w:customStyle="1" w:styleId="WW8Num16z3">
    <w:name w:val="WW8Num16z3"/>
    <w:rsid w:val="006C2E6D"/>
    <w:rPr>
      <w:rFonts w:ascii="Symbol" w:hAnsi="Symbol" w:cs="Symbol" w:hint="default"/>
    </w:rPr>
  </w:style>
  <w:style w:type="character" w:customStyle="1" w:styleId="WW8Num18z1">
    <w:name w:val="WW8Num18z1"/>
    <w:rsid w:val="006C2E6D"/>
    <w:rPr>
      <w:rFonts w:ascii="Courier New" w:hAnsi="Courier New" w:cs="Courier New" w:hint="default"/>
    </w:rPr>
  </w:style>
  <w:style w:type="character" w:customStyle="1" w:styleId="WW8Num18z2">
    <w:name w:val="WW8Num18z2"/>
    <w:rsid w:val="006C2E6D"/>
    <w:rPr>
      <w:rFonts w:ascii="Wingdings" w:hAnsi="Wingdings" w:cs="Wingdings" w:hint="default"/>
    </w:rPr>
  </w:style>
  <w:style w:type="character" w:customStyle="1" w:styleId="WW8Num18z3">
    <w:name w:val="WW8Num18z3"/>
    <w:rsid w:val="006C2E6D"/>
    <w:rPr>
      <w:rFonts w:ascii="Symbol" w:hAnsi="Symbol" w:cs="Symbol" w:hint="default"/>
    </w:rPr>
  </w:style>
  <w:style w:type="character" w:customStyle="1" w:styleId="WW8Num20z0">
    <w:name w:val="WW8Num20z0"/>
    <w:rsid w:val="006C2E6D"/>
    <w:rPr>
      <w:rFonts w:ascii="Agency FB" w:eastAsia="Times New Roman" w:hAnsi="Agency FB" w:cs="Agency FB" w:hint="default"/>
      <w:sz w:val="24"/>
      <w:szCs w:val="24"/>
      <w:lang w:eastAsia="ru-RU"/>
    </w:rPr>
  </w:style>
  <w:style w:type="character" w:customStyle="1" w:styleId="WW8Num20z1">
    <w:name w:val="WW8Num20z1"/>
    <w:rsid w:val="006C2E6D"/>
    <w:rPr>
      <w:rFonts w:ascii="Courier New" w:hAnsi="Courier New" w:cs="Courier New" w:hint="default"/>
    </w:rPr>
  </w:style>
  <w:style w:type="character" w:customStyle="1" w:styleId="WW8Num20z2">
    <w:name w:val="WW8Num20z2"/>
    <w:rsid w:val="006C2E6D"/>
    <w:rPr>
      <w:rFonts w:ascii="Wingdings" w:hAnsi="Wingdings" w:cs="Wingdings" w:hint="default"/>
    </w:rPr>
  </w:style>
  <w:style w:type="character" w:customStyle="1" w:styleId="WW8Num20z3">
    <w:name w:val="WW8Num20z3"/>
    <w:rsid w:val="006C2E6D"/>
    <w:rPr>
      <w:rFonts w:ascii="Symbol" w:hAnsi="Symbol" w:cs="Symbol" w:hint="default"/>
    </w:rPr>
  </w:style>
  <w:style w:type="character" w:customStyle="1" w:styleId="WW8Num21z0">
    <w:name w:val="WW8Num21z0"/>
    <w:rsid w:val="006C2E6D"/>
    <w:rPr>
      <w:rFonts w:ascii="Agency FB" w:hAnsi="Agency FB" w:cs="Agency FB" w:hint="default"/>
    </w:rPr>
  </w:style>
  <w:style w:type="character" w:customStyle="1" w:styleId="WW8Num21z1">
    <w:name w:val="WW8Num21z1"/>
    <w:rsid w:val="006C2E6D"/>
    <w:rPr>
      <w:rFonts w:ascii="Courier New" w:hAnsi="Courier New" w:cs="Courier New" w:hint="default"/>
    </w:rPr>
  </w:style>
  <w:style w:type="character" w:customStyle="1" w:styleId="WW8Num21z2">
    <w:name w:val="WW8Num21z2"/>
    <w:rsid w:val="006C2E6D"/>
    <w:rPr>
      <w:rFonts w:ascii="Wingdings" w:hAnsi="Wingdings" w:cs="Wingdings" w:hint="default"/>
    </w:rPr>
  </w:style>
  <w:style w:type="character" w:customStyle="1" w:styleId="WW8Num21z3">
    <w:name w:val="WW8Num21z3"/>
    <w:rsid w:val="006C2E6D"/>
    <w:rPr>
      <w:rFonts w:ascii="Symbol" w:hAnsi="Symbol" w:cs="Symbol" w:hint="default"/>
    </w:rPr>
  </w:style>
  <w:style w:type="character" w:customStyle="1" w:styleId="WW8Num22z0">
    <w:name w:val="WW8Num22z0"/>
    <w:rsid w:val="006C2E6D"/>
    <w:rPr>
      <w:rFonts w:ascii="Agency FB" w:eastAsia="№Е" w:hAnsi="Agency FB" w:cs="Agency FB" w:hint="default"/>
      <w:sz w:val="24"/>
      <w:szCs w:val="24"/>
    </w:rPr>
  </w:style>
  <w:style w:type="character" w:customStyle="1" w:styleId="WW8Num22z1">
    <w:name w:val="WW8Num22z1"/>
    <w:rsid w:val="006C2E6D"/>
    <w:rPr>
      <w:rFonts w:ascii="Courier New" w:hAnsi="Courier New" w:cs="Courier New" w:hint="default"/>
    </w:rPr>
  </w:style>
  <w:style w:type="character" w:customStyle="1" w:styleId="WW8Num22z2">
    <w:name w:val="WW8Num22z2"/>
    <w:rsid w:val="006C2E6D"/>
    <w:rPr>
      <w:rFonts w:ascii="Wingdings" w:hAnsi="Wingdings" w:cs="Wingdings" w:hint="default"/>
    </w:rPr>
  </w:style>
  <w:style w:type="character" w:customStyle="1" w:styleId="WW8Num22z3">
    <w:name w:val="WW8Num22z3"/>
    <w:rsid w:val="006C2E6D"/>
    <w:rPr>
      <w:rFonts w:ascii="Symbol" w:hAnsi="Symbol" w:cs="Symbol" w:hint="default"/>
    </w:rPr>
  </w:style>
  <w:style w:type="character" w:customStyle="1" w:styleId="WW8Num23z0">
    <w:name w:val="WW8Num23z0"/>
    <w:rsid w:val="006C2E6D"/>
    <w:rPr>
      <w:rFonts w:ascii="Agency FB" w:hAnsi="Agency FB" w:cs="Agency FB" w:hint="default"/>
    </w:rPr>
  </w:style>
  <w:style w:type="character" w:customStyle="1" w:styleId="WW8Num23z1">
    <w:name w:val="WW8Num23z1"/>
    <w:rsid w:val="006C2E6D"/>
    <w:rPr>
      <w:rFonts w:ascii="Courier New" w:hAnsi="Courier New" w:cs="Courier New" w:hint="default"/>
    </w:rPr>
  </w:style>
  <w:style w:type="character" w:customStyle="1" w:styleId="WW8Num23z2">
    <w:name w:val="WW8Num23z2"/>
    <w:rsid w:val="006C2E6D"/>
    <w:rPr>
      <w:rFonts w:ascii="Wingdings" w:hAnsi="Wingdings" w:cs="Wingdings" w:hint="default"/>
    </w:rPr>
  </w:style>
  <w:style w:type="character" w:customStyle="1" w:styleId="WW8Num23z3">
    <w:name w:val="WW8Num23z3"/>
    <w:rsid w:val="006C2E6D"/>
    <w:rPr>
      <w:rFonts w:ascii="Symbol" w:hAnsi="Symbol" w:cs="Symbol" w:hint="default"/>
    </w:rPr>
  </w:style>
  <w:style w:type="character" w:customStyle="1" w:styleId="WW8Num24z0">
    <w:name w:val="WW8Num24z0"/>
    <w:rsid w:val="006C2E6D"/>
    <w:rPr>
      <w:rFonts w:ascii="Agency FB" w:hAnsi="Agency FB" w:cs="Agency FB" w:hint="default"/>
    </w:rPr>
  </w:style>
  <w:style w:type="character" w:customStyle="1" w:styleId="WW8Num24z1">
    <w:name w:val="WW8Num24z1"/>
    <w:rsid w:val="006C2E6D"/>
    <w:rPr>
      <w:rFonts w:ascii="Courier New" w:hAnsi="Courier New" w:cs="Courier New" w:hint="default"/>
    </w:rPr>
  </w:style>
  <w:style w:type="character" w:customStyle="1" w:styleId="WW8Num24z2">
    <w:name w:val="WW8Num24z2"/>
    <w:rsid w:val="006C2E6D"/>
    <w:rPr>
      <w:rFonts w:ascii="Wingdings" w:hAnsi="Wingdings" w:cs="Wingdings" w:hint="default"/>
    </w:rPr>
  </w:style>
  <w:style w:type="character" w:customStyle="1" w:styleId="WW8Num24z3">
    <w:name w:val="WW8Num24z3"/>
    <w:rsid w:val="006C2E6D"/>
    <w:rPr>
      <w:rFonts w:ascii="Symbol" w:hAnsi="Symbol" w:cs="Symbol" w:hint="default"/>
    </w:rPr>
  </w:style>
  <w:style w:type="character" w:customStyle="1" w:styleId="WW8Num25z0">
    <w:name w:val="WW8Num25z0"/>
    <w:rsid w:val="006C2E6D"/>
    <w:rPr>
      <w:rFonts w:ascii="Agency FB" w:eastAsia="Times New Roman" w:hAnsi="Agency FB" w:cs="Agency FB" w:hint="default"/>
      <w:sz w:val="24"/>
      <w:szCs w:val="24"/>
      <w:lang w:eastAsia="ru-RU"/>
    </w:rPr>
  </w:style>
  <w:style w:type="character" w:customStyle="1" w:styleId="WW8Num25z1">
    <w:name w:val="WW8Num25z1"/>
    <w:rsid w:val="006C2E6D"/>
    <w:rPr>
      <w:rFonts w:ascii="Courier New" w:hAnsi="Courier New" w:cs="Courier New" w:hint="default"/>
    </w:rPr>
  </w:style>
  <w:style w:type="character" w:customStyle="1" w:styleId="WW8Num25z2">
    <w:name w:val="WW8Num25z2"/>
    <w:rsid w:val="006C2E6D"/>
    <w:rPr>
      <w:rFonts w:ascii="Wingdings" w:hAnsi="Wingdings" w:cs="Wingdings" w:hint="default"/>
    </w:rPr>
  </w:style>
  <w:style w:type="character" w:customStyle="1" w:styleId="WW8Num25z3">
    <w:name w:val="WW8Num25z3"/>
    <w:rsid w:val="006C2E6D"/>
    <w:rPr>
      <w:rFonts w:ascii="Symbol" w:hAnsi="Symbol" w:cs="Symbol" w:hint="default"/>
    </w:rPr>
  </w:style>
  <w:style w:type="character" w:customStyle="1" w:styleId="WW8Num26z0">
    <w:name w:val="WW8Num26z0"/>
    <w:rsid w:val="006C2E6D"/>
    <w:rPr>
      <w:rFonts w:ascii="Symbol" w:eastAsia="№Е" w:hAnsi="Symbol" w:cs="Symbol" w:hint="default"/>
      <w:sz w:val="24"/>
    </w:rPr>
  </w:style>
  <w:style w:type="character" w:customStyle="1" w:styleId="WW8Num26z1">
    <w:name w:val="WW8Num26z1"/>
    <w:rsid w:val="006C2E6D"/>
    <w:rPr>
      <w:rFonts w:ascii="Courier New" w:hAnsi="Courier New" w:cs="Courier New" w:hint="default"/>
    </w:rPr>
  </w:style>
  <w:style w:type="character" w:customStyle="1" w:styleId="WW8Num26z2">
    <w:name w:val="WW8Num26z2"/>
    <w:rsid w:val="006C2E6D"/>
    <w:rPr>
      <w:rFonts w:ascii="Wingdings" w:hAnsi="Wingdings" w:cs="Wingdings" w:hint="default"/>
    </w:rPr>
  </w:style>
  <w:style w:type="character" w:customStyle="1" w:styleId="WW8Num27z0">
    <w:name w:val="WW8Num27z0"/>
    <w:rsid w:val="006C2E6D"/>
    <w:rPr>
      <w:rFonts w:ascii="Agency FB" w:hAnsi="Agency FB" w:cs="Agency FB" w:hint="default"/>
    </w:rPr>
  </w:style>
  <w:style w:type="character" w:customStyle="1" w:styleId="WW8Num27z1">
    <w:name w:val="WW8Num27z1"/>
    <w:rsid w:val="006C2E6D"/>
    <w:rPr>
      <w:rFonts w:ascii="Courier New" w:hAnsi="Courier New" w:cs="Courier New" w:hint="default"/>
    </w:rPr>
  </w:style>
  <w:style w:type="character" w:customStyle="1" w:styleId="WW8Num27z2">
    <w:name w:val="WW8Num27z2"/>
    <w:rsid w:val="006C2E6D"/>
    <w:rPr>
      <w:rFonts w:ascii="Wingdings" w:hAnsi="Wingdings" w:cs="Wingdings" w:hint="default"/>
    </w:rPr>
  </w:style>
  <w:style w:type="character" w:customStyle="1" w:styleId="WW8Num27z3">
    <w:name w:val="WW8Num27z3"/>
    <w:rsid w:val="006C2E6D"/>
    <w:rPr>
      <w:rFonts w:ascii="Symbol" w:hAnsi="Symbol" w:cs="Symbol" w:hint="default"/>
    </w:rPr>
  </w:style>
  <w:style w:type="character" w:customStyle="1" w:styleId="WW8Num28z0">
    <w:name w:val="WW8Num28z0"/>
    <w:rsid w:val="006C2E6D"/>
    <w:rPr>
      <w:rFonts w:ascii="Symbol" w:eastAsia="№Е" w:hAnsi="Symbol" w:cs="Symbol" w:hint="default"/>
      <w:sz w:val="24"/>
      <w:szCs w:val="24"/>
    </w:rPr>
  </w:style>
  <w:style w:type="character" w:customStyle="1" w:styleId="WW8Num28z1">
    <w:name w:val="WW8Num28z1"/>
    <w:rsid w:val="006C2E6D"/>
    <w:rPr>
      <w:rFonts w:ascii="Courier New" w:hAnsi="Courier New" w:cs="Courier New" w:hint="default"/>
    </w:rPr>
  </w:style>
  <w:style w:type="character" w:customStyle="1" w:styleId="WW8Num28z2">
    <w:name w:val="WW8Num28z2"/>
    <w:rsid w:val="006C2E6D"/>
    <w:rPr>
      <w:rFonts w:ascii="Wingdings" w:hAnsi="Wingdings" w:cs="Wingdings" w:hint="default"/>
    </w:rPr>
  </w:style>
  <w:style w:type="character" w:customStyle="1" w:styleId="WW8Num29z0">
    <w:name w:val="WW8Num29z0"/>
    <w:rsid w:val="006C2E6D"/>
    <w:rPr>
      <w:rFonts w:ascii="Symbol" w:eastAsia="№Е" w:hAnsi="Symbol" w:cs="Symbol" w:hint="default"/>
      <w:sz w:val="24"/>
    </w:rPr>
  </w:style>
  <w:style w:type="character" w:customStyle="1" w:styleId="WW8Num29z1">
    <w:name w:val="WW8Num29z1"/>
    <w:rsid w:val="006C2E6D"/>
    <w:rPr>
      <w:rFonts w:ascii="Courier New" w:hAnsi="Courier New" w:cs="Courier New" w:hint="default"/>
    </w:rPr>
  </w:style>
  <w:style w:type="character" w:customStyle="1" w:styleId="WW8Num29z2">
    <w:name w:val="WW8Num29z2"/>
    <w:rsid w:val="006C2E6D"/>
    <w:rPr>
      <w:rFonts w:ascii="Wingdings" w:hAnsi="Wingdings" w:cs="Wingdings" w:hint="default"/>
    </w:rPr>
  </w:style>
  <w:style w:type="character" w:customStyle="1" w:styleId="WW8Num30z0">
    <w:name w:val="WW8Num30z0"/>
    <w:rsid w:val="006C2E6D"/>
    <w:rPr>
      <w:rFonts w:hint="default"/>
    </w:rPr>
  </w:style>
  <w:style w:type="character" w:customStyle="1" w:styleId="WW8Num30z1">
    <w:name w:val="WW8Num30z1"/>
    <w:rsid w:val="006C2E6D"/>
  </w:style>
  <w:style w:type="character" w:customStyle="1" w:styleId="WW8Num30z2">
    <w:name w:val="WW8Num30z2"/>
    <w:rsid w:val="006C2E6D"/>
  </w:style>
  <w:style w:type="character" w:customStyle="1" w:styleId="WW8Num30z3">
    <w:name w:val="WW8Num30z3"/>
    <w:rsid w:val="006C2E6D"/>
  </w:style>
  <w:style w:type="character" w:customStyle="1" w:styleId="WW8Num30z4">
    <w:name w:val="WW8Num30z4"/>
    <w:rsid w:val="006C2E6D"/>
  </w:style>
  <w:style w:type="character" w:customStyle="1" w:styleId="WW8Num30z5">
    <w:name w:val="WW8Num30z5"/>
    <w:rsid w:val="006C2E6D"/>
  </w:style>
  <w:style w:type="character" w:customStyle="1" w:styleId="WW8Num30z6">
    <w:name w:val="WW8Num30z6"/>
    <w:rsid w:val="006C2E6D"/>
  </w:style>
  <w:style w:type="character" w:customStyle="1" w:styleId="WW8Num30z7">
    <w:name w:val="WW8Num30z7"/>
    <w:rsid w:val="006C2E6D"/>
  </w:style>
  <w:style w:type="character" w:customStyle="1" w:styleId="WW8Num30z8">
    <w:name w:val="WW8Num30z8"/>
    <w:rsid w:val="006C2E6D"/>
  </w:style>
  <w:style w:type="character" w:customStyle="1" w:styleId="WW8Num31z0">
    <w:name w:val="WW8Num31z0"/>
    <w:rsid w:val="006C2E6D"/>
    <w:rPr>
      <w:rFonts w:eastAsia="№Е" w:hint="default"/>
      <w:i w:val="0"/>
      <w:w w:val="100"/>
      <w:sz w:val="24"/>
      <w:szCs w:val="24"/>
    </w:rPr>
  </w:style>
  <w:style w:type="character" w:customStyle="1" w:styleId="WW8Num31z1">
    <w:name w:val="WW8Num31z1"/>
    <w:rsid w:val="006C2E6D"/>
  </w:style>
  <w:style w:type="character" w:customStyle="1" w:styleId="WW8Num31z2">
    <w:name w:val="WW8Num31z2"/>
    <w:rsid w:val="006C2E6D"/>
  </w:style>
  <w:style w:type="character" w:customStyle="1" w:styleId="WW8Num31z3">
    <w:name w:val="WW8Num31z3"/>
    <w:rsid w:val="006C2E6D"/>
  </w:style>
  <w:style w:type="character" w:customStyle="1" w:styleId="WW8Num31z4">
    <w:name w:val="WW8Num31z4"/>
    <w:rsid w:val="006C2E6D"/>
  </w:style>
  <w:style w:type="character" w:customStyle="1" w:styleId="WW8Num31z5">
    <w:name w:val="WW8Num31z5"/>
    <w:rsid w:val="006C2E6D"/>
  </w:style>
  <w:style w:type="character" w:customStyle="1" w:styleId="WW8Num31z6">
    <w:name w:val="WW8Num31z6"/>
    <w:rsid w:val="006C2E6D"/>
  </w:style>
  <w:style w:type="character" w:customStyle="1" w:styleId="WW8Num31z7">
    <w:name w:val="WW8Num31z7"/>
    <w:rsid w:val="006C2E6D"/>
  </w:style>
  <w:style w:type="character" w:customStyle="1" w:styleId="WW8Num31z8">
    <w:name w:val="WW8Num31z8"/>
    <w:rsid w:val="006C2E6D"/>
  </w:style>
  <w:style w:type="character" w:customStyle="1" w:styleId="WW8Num32z0">
    <w:name w:val="WW8Num32z0"/>
    <w:rsid w:val="006C2E6D"/>
    <w:rPr>
      <w:rFonts w:ascii="Agency FB" w:hAnsi="Agency FB" w:cs="Agency FB" w:hint="default"/>
    </w:rPr>
  </w:style>
  <w:style w:type="character" w:customStyle="1" w:styleId="WW8Num32z1">
    <w:name w:val="WW8Num32z1"/>
    <w:rsid w:val="006C2E6D"/>
    <w:rPr>
      <w:rFonts w:ascii="Courier New" w:hAnsi="Courier New" w:cs="Courier New" w:hint="default"/>
    </w:rPr>
  </w:style>
  <w:style w:type="character" w:customStyle="1" w:styleId="WW8Num32z2">
    <w:name w:val="WW8Num32z2"/>
    <w:rsid w:val="006C2E6D"/>
    <w:rPr>
      <w:rFonts w:ascii="Wingdings" w:hAnsi="Wingdings" w:cs="Wingdings" w:hint="default"/>
    </w:rPr>
  </w:style>
  <w:style w:type="character" w:customStyle="1" w:styleId="WW8Num32z3">
    <w:name w:val="WW8Num32z3"/>
    <w:rsid w:val="006C2E6D"/>
    <w:rPr>
      <w:rFonts w:ascii="Symbol" w:hAnsi="Symbol" w:cs="Symbol" w:hint="default"/>
    </w:rPr>
  </w:style>
  <w:style w:type="character" w:customStyle="1" w:styleId="WW8Num33z0">
    <w:name w:val="WW8Num33z0"/>
    <w:rsid w:val="006C2E6D"/>
    <w:rPr>
      <w:rFonts w:ascii="Symbol" w:eastAsia="Symbol" w:hAnsi="Symbol" w:cs="Symbol" w:hint="default"/>
      <w:w w:val="99"/>
      <w:sz w:val="28"/>
      <w:szCs w:val="28"/>
      <w:lang w:val="ru-RU" w:bidi="ar-SA"/>
    </w:rPr>
  </w:style>
  <w:style w:type="character" w:customStyle="1" w:styleId="WW8Num33z2">
    <w:name w:val="WW8Num33z2"/>
    <w:rsid w:val="006C2E6D"/>
    <w:rPr>
      <w:rFonts w:hint="default"/>
      <w:lang w:val="ru-RU" w:bidi="ar-SA"/>
    </w:rPr>
  </w:style>
  <w:style w:type="character" w:customStyle="1" w:styleId="WW8Num34z0">
    <w:name w:val="WW8Num34z0"/>
    <w:rsid w:val="006C2E6D"/>
    <w:rPr>
      <w:rFonts w:ascii="Agency FB" w:eastAsia="DejaVu Sans" w:hAnsi="Agency FB" w:cs="Agency FB" w:hint="default"/>
      <w:kern w:val="2"/>
      <w:sz w:val="24"/>
      <w:szCs w:val="24"/>
      <w:lang w:val="ru-RU"/>
    </w:rPr>
  </w:style>
  <w:style w:type="character" w:customStyle="1" w:styleId="WW8Num34z1">
    <w:name w:val="WW8Num34z1"/>
    <w:rsid w:val="006C2E6D"/>
    <w:rPr>
      <w:rFonts w:ascii="Courier New" w:hAnsi="Courier New" w:cs="Courier New" w:hint="default"/>
    </w:rPr>
  </w:style>
  <w:style w:type="character" w:customStyle="1" w:styleId="WW8Num34z2">
    <w:name w:val="WW8Num34z2"/>
    <w:rsid w:val="006C2E6D"/>
    <w:rPr>
      <w:rFonts w:ascii="Wingdings" w:hAnsi="Wingdings" w:cs="Wingdings" w:hint="default"/>
    </w:rPr>
  </w:style>
  <w:style w:type="character" w:customStyle="1" w:styleId="WW8Num34z3">
    <w:name w:val="WW8Num34z3"/>
    <w:rsid w:val="006C2E6D"/>
    <w:rPr>
      <w:rFonts w:ascii="Symbol" w:hAnsi="Symbol" w:cs="Symbol" w:hint="default"/>
    </w:rPr>
  </w:style>
  <w:style w:type="character" w:customStyle="1" w:styleId="WW8Num35z0">
    <w:name w:val="WW8Num35z0"/>
    <w:rsid w:val="006C2E6D"/>
    <w:rPr>
      <w:rFonts w:ascii="Agency FB" w:hAnsi="Agency FB" w:cs="Agency FB" w:hint="default"/>
      <w:color w:val="000000"/>
      <w:sz w:val="24"/>
      <w:szCs w:val="24"/>
    </w:rPr>
  </w:style>
  <w:style w:type="character" w:customStyle="1" w:styleId="WW8Num35z1">
    <w:name w:val="WW8Num35z1"/>
    <w:rsid w:val="006C2E6D"/>
    <w:rPr>
      <w:rFonts w:ascii="Courier New" w:hAnsi="Courier New" w:cs="Courier New" w:hint="default"/>
    </w:rPr>
  </w:style>
  <w:style w:type="character" w:customStyle="1" w:styleId="WW8Num35z2">
    <w:name w:val="WW8Num35z2"/>
    <w:rsid w:val="006C2E6D"/>
    <w:rPr>
      <w:rFonts w:ascii="Wingdings" w:hAnsi="Wingdings" w:cs="Wingdings" w:hint="default"/>
    </w:rPr>
  </w:style>
  <w:style w:type="character" w:customStyle="1" w:styleId="WW8Num35z3">
    <w:name w:val="WW8Num35z3"/>
    <w:rsid w:val="006C2E6D"/>
    <w:rPr>
      <w:rFonts w:ascii="Symbol" w:hAnsi="Symbol" w:cs="Symbol" w:hint="default"/>
    </w:rPr>
  </w:style>
  <w:style w:type="character" w:customStyle="1" w:styleId="5">
    <w:name w:val="Основной шрифт абзаца5"/>
    <w:rsid w:val="006C2E6D"/>
  </w:style>
  <w:style w:type="character" w:customStyle="1" w:styleId="WW8Num5z1">
    <w:name w:val="WW8Num5z1"/>
    <w:rsid w:val="006C2E6D"/>
    <w:rPr>
      <w:rFonts w:ascii="Courier New" w:hAnsi="Courier New" w:cs="Courier New" w:hint="default"/>
    </w:rPr>
  </w:style>
  <w:style w:type="character" w:customStyle="1" w:styleId="WW8Num5z2">
    <w:name w:val="WW8Num5z2"/>
    <w:rsid w:val="006C2E6D"/>
    <w:rPr>
      <w:rFonts w:ascii="Wingdings" w:hAnsi="Wingdings" w:cs="Wingdings" w:hint="default"/>
    </w:rPr>
  </w:style>
  <w:style w:type="character" w:customStyle="1" w:styleId="41">
    <w:name w:val="Основной шрифт абзаца4"/>
    <w:rsid w:val="006C2E6D"/>
  </w:style>
  <w:style w:type="character" w:customStyle="1" w:styleId="WW8Num5z3">
    <w:name w:val="WW8Num5z3"/>
    <w:rsid w:val="006C2E6D"/>
  </w:style>
  <w:style w:type="character" w:customStyle="1" w:styleId="WW8Num5z4">
    <w:name w:val="WW8Num5z4"/>
    <w:rsid w:val="006C2E6D"/>
  </w:style>
  <w:style w:type="character" w:customStyle="1" w:styleId="WW8Num5z5">
    <w:name w:val="WW8Num5z5"/>
    <w:rsid w:val="006C2E6D"/>
  </w:style>
  <w:style w:type="character" w:customStyle="1" w:styleId="WW8Num5z6">
    <w:name w:val="WW8Num5z6"/>
    <w:rsid w:val="006C2E6D"/>
  </w:style>
  <w:style w:type="character" w:customStyle="1" w:styleId="WW8Num5z7">
    <w:name w:val="WW8Num5z7"/>
    <w:rsid w:val="006C2E6D"/>
  </w:style>
  <w:style w:type="character" w:customStyle="1" w:styleId="WW8Num5z8">
    <w:name w:val="WW8Num5z8"/>
    <w:rsid w:val="006C2E6D"/>
  </w:style>
  <w:style w:type="character" w:customStyle="1" w:styleId="3">
    <w:name w:val="Основной шрифт абзаца3"/>
    <w:rsid w:val="006C2E6D"/>
  </w:style>
  <w:style w:type="character" w:customStyle="1" w:styleId="Absatz-Standardschriftart">
    <w:name w:val="Absatz-Standardschriftart"/>
    <w:rsid w:val="006C2E6D"/>
  </w:style>
  <w:style w:type="character" w:customStyle="1" w:styleId="20">
    <w:name w:val="Основной шрифт абзаца2"/>
    <w:rsid w:val="006C2E6D"/>
  </w:style>
  <w:style w:type="character" w:customStyle="1" w:styleId="12">
    <w:name w:val="Основной шрифт абзаца1"/>
    <w:rsid w:val="006C2E6D"/>
  </w:style>
  <w:style w:type="character" w:customStyle="1" w:styleId="CharAttribute484">
    <w:name w:val="CharAttribute484"/>
    <w:rsid w:val="006C2E6D"/>
    <w:rPr>
      <w:rFonts w:ascii="Times New Roman" w:eastAsia="Times New Roman" w:hAnsi="Times New Roman" w:cs="Times New Roman"/>
      <w:i/>
      <w:sz w:val="28"/>
    </w:rPr>
  </w:style>
  <w:style w:type="character" w:customStyle="1" w:styleId="af1">
    <w:name w:val="Абзац списка Знак"/>
    <w:rsid w:val="006C2E6D"/>
    <w:rPr>
      <w:rFonts w:ascii="№Е" w:eastAsia="№Е" w:hAnsi="№Е" w:cs="№Е"/>
      <w:kern w:val="2"/>
      <w:lang/>
    </w:rPr>
  </w:style>
  <w:style w:type="character" w:customStyle="1" w:styleId="CharAttribute512">
    <w:name w:val="CharAttribute512"/>
    <w:rsid w:val="006C2E6D"/>
    <w:rPr>
      <w:rFonts w:ascii="Times New Roman" w:eastAsia="Times New Roman" w:hAnsi="Times New Roman" w:cs="Times New Roman"/>
      <w:sz w:val="28"/>
    </w:rPr>
  </w:style>
  <w:style w:type="character" w:customStyle="1" w:styleId="CharAttribute501">
    <w:name w:val="CharAttribute501"/>
    <w:rsid w:val="006C2E6D"/>
    <w:rPr>
      <w:rFonts w:ascii="Times New Roman" w:eastAsia="Times New Roman" w:hAnsi="Times New Roman" w:cs="Times New Roman"/>
      <w:i/>
      <w:sz w:val="28"/>
      <w:u w:val="single"/>
    </w:rPr>
  </w:style>
  <w:style w:type="character" w:customStyle="1" w:styleId="af2">
    <w:name w:val="Символ концевой сноски"/>
    <w:rsid w:val="006C2E6D"/>
    <w:rPr>
      <w:vertAlign w:val="superscript"/>
    </w:rPr>
  </w:style>
  <w:style w:type="character" w:customStyle="1" w:styleId="CharAttribute511">
    <w:name w:val="CharAttribute511"/>
    <w:rsid w:val="006C2E6D"/>
    <w:rPr>
      <w:rFonts w:ascii="Times New Roman" w:eastAsia="Times New Roman" w:hAnsi="Times New Roman" w:cs="Times New Roman"/>
      <w:sz w:val="28"/>
    </w:rPr>
  </w:style>
  <w:style w:type="character" w:customStyle="1" w:styleId="c15">
    <w:name w:val="c15"/>
    <w:rsid w:val="006C2E6D"/>
  </w:style>
  <w:style w:type="character" w:customStyle="1" w:styleId="CharAttribute502">
    <w:name w:val="CharAttribute502"/>
    <w:rsid w:val="006C2E6D"/>
    <w:rPr>
      <w:rFonts w:ascii="Times New Roman" w:eastAsia="Times New Roman" w:hAnsi="Times New Roman" w:cs="Times New Roman"/>
      <w:i/>
      <w:sz w:val="28"/>
    </w:rPr>
  </w:style>
  <w:style w:type="character" w:customStyle="1" w:styleId="CharAttribute526">
    <w:name w:val="CharAttribute526"/>
    <w:rsid w:val="006C2E6D"/>
    <w:rPr>
      <w:rFonts w:ascii="Times New Roman" w:eastAsia="Times New Roman" w:hAnsi="Times New Roman" w:cs="Times New Roman"/>
      <w:sz w:val="28"/>
    </w:rPr>
  </w:style>
  <w:style w:type="character" w:customStyle="1" w:styleId="af3">
    <w:name w:val="Маркеры списка"/>
    <w:rsid w:val="006C2E6D"/>
    <w:rPr>
      <w:rFonts w:ascii="OpenSymbol" w:eastAsia="OpenSymbol" w:hAnsi="OpenSymbol" w:cs="OpenSymbol"/>
    </w:rPr>
  </w:style>
  <w:style w:type="character" w:customStyle="1" w:styleId="ListLabel1">
    <w:name w:val="ListLabel 1"/>
    <w:rsid w:val="006C2E6D"/>
    <w:rPr>
      <w:rFonts w:cs="Courier New"/>
    </w:rPr>
  </w:style>
  <w:style w:type="character" w:customStyle="1" w:styleId="ListLabel2">
    <w:name w:val="ListLabel 2"/>
    <w:rsid w:val="006C2E6D"/>
    <w:rPr>
      <w:rFonts w:cs="Courier New"/>
    </w:rPr>
  </w:style>
  <w:style w:type="character" w:customStyle="1" w:styleId="ListLabel3">
    <w:name w:val="ListLabel 3"/>
    <w:rsid w:val="006C2E6D"/>
    <w:rPr>
      <w:rFonts w:cs="Courier New"/>
    </w:rPr>
  </w:style>
  <w:style w:type="character" w:customStyle="1" w:styleId="ListLabel4">
    <w:name w:val="ListLabel 4"/>
    <w:rsid w:val="006C2E6D"/>
    <w:rPr>
      <w:rFonts w:cs="Courier New"/>
    </w:rPr>
  </w:style>
  <w:style w:type="character" w:customStyle="1" w:styleId="ListLabel5">
    <w:name w:val="ListLabel 5"/>
    <w:rsid w:val="006C2E6D"/>
    <w:rPr>
      <w:rFonts w:cs="Courier New"/>
    </w:rPr>
  </w:style>
  <w:style w:type="character" w:customStyle="1" w:styleId="ListLabel6">
    <w:name w:val="ListLabel 6"/>
    <w:rsid w:val="006C2E6D"/>
    <w:rPr>
      <w:rFonts w:cs="Courier New"/>
    </w:rPr>
  </w:style>
  <w:style w:type="character" w:customStyle="1" w:styleId="af4">
    <w:name w:val="Символ нумерации"/>
    <w:rsid w:val="006C2E6D"/>
  </w:style>
  <w:style w:type="character" w:customStyle="1" w:styleId="6">
    <w:name w:val="Основной шрифт абзаца6"/>
    <w:rsid w:val="006C2E6D"/>
  </w:style>
  <w:style w:type="character" w:customStyle="1" w:styleId="af5">
    <w:name w:val="Основной текст Знак"/>
    <w:rsid w:val="006C2E6D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f6">
    <w:name w:val="Текст выноски Знак"/>
    <w:rsid w:val="006C2E6D"/>
    <w:rPr>
      <w:rFonts w:ascii="Tahoma" w:hAnsi="Tahoma" w:cs="Tahoma"/>
      <w:sz w:val="16"/>
      <w:szCs w:val="16"/>
      <w:lang w:val="ru-RU" w:eastAsia="ru-RU"/>
    </w:rPr>
  </w:style>
  <w:style w:type="character" w:customStyle="1" w:styleId="ListLabel7">
    <w:name w:val="ListLabel 7"/>
    <w:rsid w:val="006C2E6D"/>
    <w:rPr>
      <w:rFonts w:eastAsia="Symbol" w:cs="Symbol"/>
    </w:rPr>
  </w:style>
  <w:style w:type="character" w:customStyle="1" w:styleId="ListLabel8">
    <w:name w:val="ListLabel 8"/>
    <w:rsid w:val="006C2E6D"/>
    <w:rPr>
      <w:rFonts w:eastAsia="Symbol" w:cs="Symbol"/>
    </w:rPr>
  </w:style>
  <w:style w:type="character" w:customStyle="1" w:styleId="ListLabel9">
    <w:name w:val="ListLabel 9"/>
    <w:rsid w:val="006C2E6D"/>
    <w:rPr>
      <w:rFonts w:eastAsia="Symbol" w:cs="Symbol"/>
    </w:rPr>
  </w:style>
  <w:style w:type="character" w:customStyle="1" w:styleId="ListLabel10">
    <w:name w:val="ListLabel 10"/>
    <w:rsid w:val="006C2E6D"/>
    <w:rPr>
      <w:rFonts w:eastAsia="Symbol" w:cs="Symbol"/>
    </w:rPr>
  </w:style>
  <w:style w:type="character" w:customStyle="1" w:styleId="ListLabel11">
    <w:name w:val="ListLabel 11"/>
    <w:rsid w:val="006C2E6D"/>
    <w:rPr>
      <w:rFonts w:eastAsia="Symbol" w:cs="Symbol"/>
    </w:rPr>
  </w:style>
  <w:style w:type="character" w:customStyle="1" w:styleId="ListLabel12">
    <w:name w:val="ListLabel 12"/>
    <w:rsid w:val="006C2E6D"/>
    <w:rPr>
      <w:rFonts w:eastAsia="Sylfaen" w:cs="Sylfaen"/>
    </w:rPr>
  </w:style>
  <w:style w:type="character" w:customStyle="1" w:styleId="ListLabel13">
    <w:name w:val="ListLabel 13"/>
    <w:rsid w:val="006C2E6D"/>
    <w:rPr>
      <w:rFonts w:eastAsia="Times New Roman" w:cs="Times New Roman"/>
    </w:rPr>
  </w:style>
  <w:style w:type="character" w:customStyle="1" w:styleId="ListLabel14">
    <w:name w:val="ListLabel 14"/>
    <w:rsid w:val="006C2E6D"/>
    <w:rPr>
      <w:rFonts w:eastAsia="Times New Roman" w:cs="Times New Roman"/>
    </w:rPr>
  </w:style>
  <w:style w:type="character" w:customStyle="1" w:styleId="ListLabel15">
    <w:name w:val="ListLabel 15"/>
    <w:rsid w:val="006C2E6D"/>
    <w:rPr>
      <w:rFonts w:eastAsia="Sylfaen" w:cs="Sylfaen"/>
    </w:rPr>
  </w:style>
  <w:style w:type="character" w:customStyle="1" w:styleId="ListLabel16">
    <w:name w:val="ListLabel 16"/>
    <w:rsid w:val="006C2E6D"/>
    <w:rPr>
      <w:rFonts w:eastAsia="Times New Roman" w:cs="Times New Roman"/>
    </w:rPr>
  </w:style>
  <w:style w:type="character" w:customStyle="1" w:styleId="ListLabel17">
    <w:name w:val="ListLabel 17"/>
    <w:rsid w:val="006C2E6D"/>
    <w:rPr>
      <w:rFonts w:eastAsia="Sylfaen" w:cs="Sylfaen"/>
    </w:rPr>
  </w:style>
  <w:style w:type="character" w:customStyle="1" w:styleId="ListLabel18">
    <w:name w:val="ListLabel 18"/>
    <w:rsid w:val="006C2E6D"/>
    <w:rPr>
      <w:rFonts w:eastAsia="Times New Roman" w:cs="Times New Roman"/>
    </w:rPr>
  </w:style>
  <w:style w:type="character" w:customStyle="1" w:styleId="ListLabel19">
    <w:name w:val="ListLabel 19"/>
    <w:rsid w:val="006C2E6D"/>
    <w:rPr>
      <w:rFonts w:eastAsia="Times New Roman" w:cs="Times New Roman"/>
    </w:rPr>
  </w:style>
  <w:style w:type="character" w:customStyle="1" w:styleId="ListLabel20">
    <w:name w:val="ListLabel 20"/>
    <w:rsid w:val="006C2E6D"/>
    <w:rPr>
      <w:rFonts w:cs="Times New Roman"/>
    </w:rPr>
  </w:style>
  <w:style w:type="character" w:customStyle="1" w:styleId="ListLabel21">
    <w:name w:val="ListLabel 21"/>
    <w:rsid w:val="006C2E6D"/>
    <w:rPr>
      <w:rFonts w:cs="Times New Roman"/>
    </w:rPr>
  </w:style>
  <w:style w:type="character" w:customStyle="1" w:styleId="ListLabel22">
    <w:name w:val="ListLabel 22"/>
    <w:rsid w:val="006C2E6D"/>
    <w:rPr>
      <w:rFonts w:eastAsia="Sylfaen" w:cs="Sylfaen"/>
    </w:rPr>
  </w:style>
  <w:style w:type="character" w:customStyle="1" w:styleId="ListLabel23">
    <w:name w:val="ListLabel 23"/>
    <w:rsid w:val="006C2E6D"/>
    <w:rPr>
      <w:rFonts w:eastAsia="Times New Roman" w:cs="Times New Roman"/>
    </w:rPr>
  </w:style>
  <w:style w:type="character" w:customStyle="1" w:styleId="ListLabel24">
    <w:name w:val="ListLabel 24"/>
    <w:rsid w:val="006C2E6D"/>
    <w:rPr>
      <w:rFonts w:eastAsia="Sylfaen" w:cs="Sylfaen"/>
    </w:rPr>
  </w:style>
  <w:style w:type="character" w:customStyle="1" w:styleId="ListLabel25">
    <w:name w:val="ListLabel 25"/>
    <w:rsid w:val="006C2E6D"/>
    <w:rPr>
      <w:rFonts w:eastAsia="Times New Roman" w:cs="Times New Roman"/>
    </w:rPr>
  </w:style>
  <w:style w:type="character" w:customStyle="1" w:styleId="ListLabel26">
    <w:name w:val="ListLabel 26"/>
    <w:rsid w:val="006C2E6D"/>
    <w:rPr>
      <w:rFonts w:eastAsia="Times New Roman" w:cs="Times New Roman"/>
    </w:rPr>
  </w:style>
  <w:style w:type="character" w:customStyle="1" w:styleId="ListLabel27">
    <w:name w:val="ListLabel 27"/>
    <w:rsid w:val="006C2E6D"/>
    <w:rPr>
      <w:rFonts w:eastAsia="Times New Roman" w:cs="Times New Roman"/>
    </w:rPr>
  </w:style>
  <w:style w:type="character" w:customStyle="1" w:styleId="ListLabel28">
    <w:name w:val="ListLabel 28"/>
    <w:rsid w:val="006C2E6D"/>
    <w:rPr>
      <w:rFonts w:cs="Times New Roman"/>
    </w:rPr>
  </w:style>
  <w:style w:type="character" w:customStyle="1" w:styleId="ListLabel29">
    <w:name w:val="ListLabel 29"/>
    <w:rsid w:val="006C2E6D"/>
    <w:rPr>
      <w:rFonts w:eastAsia="Times New Roman" w:cs="Times New Roman"/>
    </w:rPr>
  </w:style>
  <w:style w:type="character" w:customStyle="1" w:styleId="ListLabel30">
    <w:name w:val="ListLabel 30"/>
    <w:rsid w:val="006C2E6D"/>
    <w:rPr>
      <w:rFonts w:eastAsia="Times New Roman" w:cs="Times New Roman"/>
    </w:rPr>
  </w:style>
  <w:style w:type="character" w:customStyle="1" w:styleId="ListLabel31">
    <w:name w:val="ListLabel 31"/>
    <w:rsid w:val="006C2E6D"/>
    <w:rPr>
      <w:rFonts w:eastAsia="Times New Roman" w:cs="Times New Roman"/>
    </w:rPr>
  </w:style>
  <w:style w:type="paragraph" w:customStyle="1" w:styleId="a0">
    <w:name w:val="Заголовок"/>
    <w:basedOn w:val="a"/>
    <w:next w:val="a1"/>
    <w:rsid w:val="006C2E6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1">
    <w:name w:val="Body Text"/>
    <w:basedOn w:val="a"/>
    <w:link w:val="13"/>
    <w:rsid w:val="006C2E6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Основной текст Знак1"/>
    <w:basedOn w:val="a2"/>
    <w:link w:val="a1"/>
    <w:rsid w:val="006C2E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List"/>
    <w:basedOn w:val="a1"/>
    <w:rsid w:val="006C2E6D"/>
    <w:rPr>
      <w:rFonts w:cs="Mangal"/>
    </w:rPr>
  </w:style>
  <w:style w:type="paragraph" w:styleId="af8">
    <w:name w:val="caption"/>
    <w:basedOn w:val="a"/>
    <w:qFormat/>
    <w:rsid w:val="006C2E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0">
    <w:name w:val="Указатель5"/>
    <w:basedOn w:val="a"/>
    <w:rsid w:val="006C2E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42">
    <w:name w:val="Название объекта4"/>
    <w:basedOn w:val="a"/>
    <w:rsid w:val="006C2E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6C2E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6C2E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6C2E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">
    <w:name w:val="Название объекта2"/>
    <w:basedOn w:val="a"/>
    <w:rsid w:val="006C2E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6C2E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6C2E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C2E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af9">
    <w:name w:val="Balloon Text"/>
    <w:basedOn w:val="a"/>
    <w:link w:val="16"/>
    <w:rsid w:val="006C2E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2"/>
    <w:link w:val="af9"/>
    <w:rsid w:val="006C2E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a">
    <w:name w:val="Содержимое таблицы"/>
    <w:basedOn w:val="a"/>
    <w:rsid w:val="006C2E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аголовок таблицы"/>
    <w:basedOn w:val="afa"/>
    <w:rsid w:val="006C2E6D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6C2E6D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Без интервала1"/>
    <w:rsid w:val="006C2E6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No Spacing"/>
    <w:qFormat/>
    <w:rsid w:val="006C2E6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0">
    <w:name w:val="c0"/>
    <w:basedOn w:val="a"/>
    <w:rsid w:val="006C2E6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Attribute38">
    <w:name w:val="ParaAttribute38"/>
    <w:rsid w:val="006C2E6D"/>
    <w:pPr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zh-CN"/>
    </w:rPr>
  </w:style>
  <w:style w:type="paragraph" w:customStyle="1" w:styleId="23">
    <w:name w:val="Без интервала2"/>
    <w:rsid w:val="006C2E6D"/>
    <w:pPr>
      <w:suppressAutoHyphens/>
      <w:spacing w:after="0" w:line="240" w:lineRule="auto"/>
    </w:pPr>
    <w:rPr>
      <w:rFonts w:ascii="Times New Roman" w:eastAsia="NSimSun" w:hAnsi="Times New Roman" w:cs="Times New Roman"/>
      <w:sz w:val="28"/>
      <w:szCs w:val="28"/>
      <w:lang w:eastAsia="zh-CN" w:bidi="hi-IN"/>
    </w:rPr>
  </w:style>
  <w:style w:type="paragraph" w:customStyle="1" w:styleId="DocumentMap">
    <w:name w:val="DocumentMap"/>
    <w:rsid w:val="006C2E6D"/>
    <w:pPr>
      <w:widowControl w:val="0"/>
      <w:suppressAutoHyphens/>
      <w:spacing w:after="0" w:line="240" w:lineRule="auto"/>
    </w:pPr>
    <w:rPr>
      <w:rFonts w:ascii="Calibri" w:eastAsia="Sylfaen" w:hAnsi="Calibri" w:cs="Times New Roman"/>
      <w:lang w:val="en-US"/>
    </w:rPr>
  </w:style>
  <w:style w:type="paragraph" w:customStyle="1" w:styleId="19">
    <w:name w:val="Текст выноски1"/>
    <w:basedOn w:val="a"/>
    <w:rsid w:val="006C2E6D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4"/>
    <w:uiPriority w:val="99"/>
    <w:semiHidden/>
    <w:unhideWhenUsed/>
    <w:rsid w:val="006C2E6D"/>
  </w:style>
  <w:style w:type="character" w:customStyle="1" w:styleId="WW8Num51z0">
    <w:name w:val="WW8Num51z0"/>
    <w:rsid w:val="006C2E6D"/>
    <w:rPr>
      <w:rFonts w:ascii="Times New Roman" w:eastAsia="Times New Roman" w:hAnsi="Times New Roman" w:cs="Times New Roman" w:hint="default"/>
      <w:w w:val="99"/>
      <w:sz w:val="24"/>
      <w:szCs w:val="24"/>
      <w:lang w:val="ru-RU" w:bidi="ar-SA"/>
    </w:rPr>
  </w:style>
  <w:style w:type="character" w:customStyle="1" w:styleId="WW8Num51z1">
    <w:name w:val="WW8Num51z1"/>
    <w:rsid w:val="006C2E6D"/>
    <w:rPr>
      <w:rFonts w:hint="default"/>
      <w:lang w:val="ru-RU" w:bidi="ar-SA"/>
    </w:rPr>
  </w:style>
  <w:style w:type="character" w:customStyle="1" w:styleId="WW8Num40z0">
    <w:name w:val="WW8Num40z0"/>
    <w:rsid w:val="006C2E6D"/>
    <w:rPr>
      <w:rFonts w:ascii="Times New Roman" w:eastAsia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40z1">
    <w:name w:val="WW8Num40z1"/>
    <w:rsid w:val="006C2E6D"/>
    <w:rPr>
      <w:rFonts w:hint="default"/>
      <w:lang w:val="ru-RU" w:bidi="ar-SA"/>
    </w:rPr>
  </w:style>
  <w:style w:type="numbering" w:customStyle="1" w:styleId="44">
    <w:name w:val="Нет списка4"/>
    <w:next w:val="a4"/>
    <w:uiPriority w:val="99"/>
    <w:semiHidden/>
    <w:unhideWhenUsed/>
    <w:rsid w:val="006C2E6D"/>
  </w:style>
  <w:style w:type="numbering" w:customStyle="1" w:styleId="51">
    <w:name w:val="Нет списка5"/>
    <w:next w:val="a4"/>
    <w:uiPriority w:val="99"/>
    <w:semiHidden/>
    <w:unhideWhenUsed/>
    <w:rsid w:val="006C2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1;&#1083;&#1086;&#1082;&#1072;&#1076;&#1072;_&#1051;&#1077;&#1085;&#1080;&#1085;&#1075;&#1088;&#1072;&#1076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7;&#1072;&#1085;&#1082;&#1090;-&#1055;&#1077;&#1090;&#1077;&#1088;&#1073;&#1091;&#1088;&#107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4;&#1077;&#1085;&#1100;_&#1089;&#1086;&#1083;&#1080;&#1076;&#1072;&#1088;&#1085;&#1086;&#1089;&#1090;&#1080;_&#1074;_&#1073;&#1086;&#1088;&#1100;&#1073;&#1077;_&#1089;_&#1090;&#1077;&#1088;&#1088;&#1086;&#1088;&#1080;&#1079;&#1084;&#1086;&#1084;" TargetMode="External"/><Relationship Id="rId5" Type="http://schemas.openxmlformats.org/officeDocument/2006/relationships/hyperlink" Target="https://ru.wikipedia.org/wiki/&#1044;&#1077;&#1085;&#1100;_&#1087;&#1072;&#1084;&#1103;&#1090;&#1080;_&#1087;&#1086;&#1075;&#1080;&#1073;&#1096;&#1080;&#1093;_&#1074;_&#1088;&#1072;&#1076;&#1080;&#1072;&#1094;&#1080;&#1086;&#1085;&#1085;&#1099;&#1093;_&#1072;&#1074;&#1072;&#1088;&#1080;&#1103;&#1093;_&#1080;_&#1082;&#1072;&#1090;&#1072;&#1089;&#1090;&#1088;&#1086;&#1092;&#1072;&#1093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AVTOVAZ</Company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web</cp:lastModifiedBy>
  <cp:revision>3</cp:revision>
  <dcterms:created xsi:type="dcterms:W3CDTF">2022-09-15T13:59:00Z</dcterms:created>
  <dcterms:modified xsi:type="dcterms:W3CDTF">2022-09-15T13:59:00Z</dcterms:modified>
</cp:coreProperties>
</file>