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AC" w:rsidRPr="004D6778" w:rsidRDefault="00E358AC" w:rsidP="00E358AC">
      <w:pPr>
        <w:suppressAutoHyphens/>
        <w:spacing w:after="0" w:line="240" w:lineRule="auto"/>
        <w:jc w:val="center"/>
        <w:rPr>
          <w:rFonts w:ascii="Liberation Serif" w:eastAsia="NSimSun" w:hAnsi="Liberation Serif" w:cs="Lucida Sans" w:hint="eastAsia"/>
          <w:b/>
          <w:bCs/>
          <w:kern w:val="2"/>
          <w:sz w:val="24"/>
          <w:szCs w:val="24"/>
          <w:lang w:eastAsia="zh-CN" w:bidi="hi-IN"/>
        </w:rPr>
      </w:pPr>
      <w:r w:rsidRPr="004D6778">
        <w:rPr>
          <w:rFonts w:ascii="Liberation Serif" w:eastAsia="NSimSun" w:hAnsi="Liberation Serif" w:cs="Lucida Sans"/>
          <w:b/>
          <w:bCs/>
          <w:kern w:val="2"/>
          <w:sz w:val="24"/>
          <w:szCs w:val="24"/>
          <w:lang w:eastAsia="zh-CN" w:bidi="hi-IN"/>
        </w:rPr>
        <w:t>ПЛАН ВОСПИТАТЕЛЬНОЙ РАБОТЫ МБУ «ЛИЦЕЙ № 76»</w:t>
      </w:r>
    </w:p>
    <w:p w:rsidR="00E358AC" w:rsidRPr="004D6778" w:rsidRDefault="00FF3192" w:rsidP="00E358AC">
      <w:pPr>
        <w:suppressAutoHyphens/>
        <w:spacing w:after="0" w:line="240" w:lineRule="auto"/>
        <w:jc w:val="center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ucida Sans"/>
          <w:b/>
          <w:bCs/>
          <w:kern w:val="2"/>
          <w:sz w:val="24"/>
          <w:szCs w:val="24"/>
          <w:lang w:eastAsia="zh-CN" w:bidi="hi-IN"/>
        </w:rPr>
        <w:t>НА 2022-2023</w:t>
      </w:r>
      <w:r w:rsidR="00E358AC" w:rsidRPr="004D6778">
        <w:rPr>
          <w:rFonts w:ascii="Liberation Serif" w:eastAsia="NSimSun" w:hAnsi="Liberation Serif" w:cs="Lucida Sans"/>
          <w:b/>
          <w:bCs/>
          <w:kern w:val="2"/>
          <w:sz w:val="24"/>
          <w:szCs w:val="24"/>
          <w:lang w:eastAsia="zh-CN" w:bidi="hi-IN"/>
        </w:rPr>
        <w:t xml:space="preserve"> УЧЕБНЫЙ ГОД</w:t>
      </w:r>
    </w:p>
    <w:p w:rsidR="00BA67D1" w:rsidRDefault="00BA67D1"/>
    <w:tbl>
      <w:tblPr>
        <w:tblW w:w="992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3"/>
        <w:gridCol w:w="1134"/>
        <w:gridCol w:w="1843"/>
        <w:gridCol w:w="2693"/>
      </w:tblGrid>
      <w:tr w:rsidR="00E358AC" w:rsidRPr="00E358AC" w:rsidTr="00CB1FEB">
        <w:tc>
          <w:tcPr>
            <w:tcW w:w="992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Liberation Serif" w:eastAsia="NSimSun" w:hAnsi="Liberation Serif" w:cs="Mangal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ОСНОВНОЕ ОБЩЕЕ ОБРАЗОВАНИЕ </w:t>
            </w:r>
          </w:p>
        </w:tc>
      </w:tr>
      <w:tr w:rsidR="00E358AC" w:rsidRPr="00E358AC" w:rsidTr="00CB1FEB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Liberation Serif" w:eastAsia="NSimSun" w:hAnsi="Liberation Serif" w:cs="Mangal"/>
                <w:b/>
                <w:bCs/>
                <w:kern w:val="2"/>
                <w:sz w:val="24"/>
                <w:szCs w:val="24"/>
                <w:lang w:eastAsia="zh-CN" w:bidi="hi-IN"/>
              </w:rPr>
              <w:t>Модуль «Классное руководство»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  <w:t>Мероприятия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  <w:t>Классы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  <w:t>Сроки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Ответственные </w:t>
            </w:r>
          </w:p>
        </w:tc>
      </w:tr>
      <w:tr w:rsidR="00E358AC" w:rsidRPr="00E358AC" w:rsidTr="00CB1FEB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zh-CN"/>
              </w:rPr>
              <w:t>1.</w:t>
            </w:r>
            <w:r w:rsidRPr="00E358A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Работаскласснымколлективом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Составлениеикорректировкасоциальногопаспортакласса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5-9</w:t>
            </w:r>
          </w:p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Сентябрь</w:t>
            </w:r>
          </w:p>
          <w:p w:rsidR="00E358AC" w:rsidRPr="00E358AC" w:rsidRDefault="00E358AC" w:rsidP="00E358AC">
            <w:pPr>
              <w:suppressAutoHyphens/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январь</w:t>
            </w:r>
          </w:p>
          <w:p w:rsidR="00E358AC" w:rsidRPr="00E358AC" w:rsidRDefault="00E358AC" w:rsidP="00E358AC">
            <w:pPr>
              <w:suppressAutoHyphens/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924"/>
              </w:tabs>
              <w:suppressAutoHyphens/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Зам. директора по ВР</w:t>
            </w:r>
          </w:p>
          <w:p w:rsidR="00E358AC" w:rsidRPr="00E358AC" w:rsidRDefault="00E358AC" w:rsidP="00E358AC">
            <w:pPr>
              <w:tabs>
                <w:tab w:val="left" w:pos="19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Классные </w:t>
            </w:r>
            <w:r w:rsidRPr="00E358AC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zh-CN"/>
              </w:rPr>
              <w:t>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Оформлениеличныхделучащихся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5-9</w:t>
            </w:r>
          </w:p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1развгод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924"/>
              </w:tabs>
              <w:suppressAutoHyphens/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Зам. директора по УВР</w:t>
            </w:r>
          </w:p>
          <w:p w:rsidR="00E358AC" w:rsidRPr="00E358AC" w:rsidRDefault="00E358AC" w:rsidP="00E358AC">
            <w:pPr>
              <w:tabs>
                <w:tab w:val="left" w:pos="2410"/>
              </w:tabs>
              <w:suppressAutoHyphens/>
              <w:spacing w:after="0" w:line="26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Классные </w:t>
            </w:r>
            <w:r w:rsidRPr="00E358AC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zh-CN"/>
              </w:rPr>
              <w:t>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Инициированиеиподдержкаучастияклассавобщешкольных</w:t>
            </w:r>
          </w:p>
          <w:p w:rsidR="00E358AC" w:rsidRPr="00E358AC" w:rsidRDefault="00E358AC" w:rsidP="00E358AC">
            <w:pPr>
              <w:suppressAutoHyphens/>
              <w:spacing w:after="0" w:line="274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ключевыхделах,оказаниенеобходимойпомощидетямвихподготовке,проведенииианализе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5-9</w:t>
            </w:r>
          </w:p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Попланушколы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23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Классные руководители, ученическоесамоуправление,родительскаяобщественность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Составлениепланавоспитательнойработысклассом.Организациянабазеклассасемейныхпраздников</w:t>
            </w:r>
            <w:r w:rsidRPr="00E358AC"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  <w:t>,</w:t>
            </w: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конкурсов</w:t>
            </w:r>
            <w:r w:rsidRPr="00E358AC"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  <w:t>,</w:t>
            </w: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соревнований</w:t>
            </w:r>
            <w:r w:rsidRPr="00E358AC"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  <w:t>.</w:t>
            </w: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Празднованиявкласседнейрождениядетей</w:t>
            </w:r>
            <w:r w:rsidRPr="00E358AC"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  <w:t>,р</w:t>
            </w: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егулярныевнутриклассныемероприятия</w:t>
            </w:r>
          </w:p>
          <w:p w:rsidR="00E358AC" w:rsidRPr="00E358AC" w:rsidRDefault="00E358AC" w:rsidP="00E358AC">
            <w:pPr>
              <w:suppressAutoHyphens/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Коррекцияпланавоспитательнойработынановуючетверть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5-9</w:t>
            </w:r>
          </w:p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Сентябрь </w:t>
            </w:r>
          </w:p>
          <w:p w:rsidR="00E358AC" w:rsidRPr="00E358AC" w:rsidRDefault="00E358AC" w:rsidP="00E358AC">
            <w:pPr>
              <w:suppressAutoHyphens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 течение года</w:t>
            </w:r>
          </w:p>
          <w:p w:rsidR="00E358AC" w:rsidRPr="00E358AC" w:rsidRDefault="00E358AC" w:rsidP="00E358AC">
            <w:pPr>
              <w:suppressAutoHyphens/>
              <w:spacing w:after="0" w:line="480" w:lineRule="auto"/>
              <w:ind w:right="54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924"/>
              </w:tabs>
              <w:suppressAutoHyphens/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Зам. директора по ВР</w:t>
            </w:r>
          </w:p>
          <w:p w:rsidR="00E358AC" w:rsidRPr="00E358AC" w:rsidRDefault="00E358AC" w:rsidP="00E358AC">
            <w:pPr>
              <w:tabs>
                <w:tab w:val="left" w:pos="19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Классные </w:t>
            </w:r>
            <w:r w:rsidRPr="00E358AC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zh-CN"/>
              </w:rPr>
              <w:t>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Анализвыполненияпланавоспитательнойработызачетверть,состоянияуспеваемостииуровня воспитанностиучащихся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5-9</w:t>
            </w:r>
          </w:p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 развчетверть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2092"/>
              </w:tabs>
              <w:suppressAutoHyphens/>
              <w:spacing w:after="0" w:line="232" w:lineRule="auto"/>
              <w:ind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Классные </w:t>
            </w:r>
            <w:r w:rsidRPr="00E358AC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zh-CN"/>
              </w:rPr>
              <w:t>руководители,</w:t>
            </w: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педагоги-психологи, педагоги-предметники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Организация интересных и полезных для личностного развитияребенкасовместныхделсучащимисякласса(познавательной,трудовой,спортивно-оздоровительной,духовно-нравственной, творческой,профориентационнойнаправленности)всоответствииспланомВР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5-9</w:t>
            </w:r>
          </w:p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</w:t>
            </w:r>
            <w:r w:rsidRPr="00E358AC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zh-CN"/>
              </w:rPr>
              <w:t xml:space="preserve"> течении года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2093"/>
              </w:tabs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Классные </w:t>
            </w:r>
            <w:r w:rsidRPr="00E358AC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zh-CN"/>
              </w:rPr>
              <w:t>руководители,</w:t>
            </w: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родительскаяобщественность,активкласса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Оказаниепомощиворганизациипитанияучащихся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5-9</w:t>
            </w:r>
          </w:p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ежедневно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Классныеруководители 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Оформлениеизаполнениеэлектронногоклассногожурнала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5-9</w:t>
            </w:r>
          </w:p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Ежедневно,отчет1раз</w:t>
            </w:r>
          </w:p>
          <w:p w:rsidR="00E358AC" w:rsidRPr="00E358AC" w:rsidRDefault="00E358AC" w:rsidP="00E358AC">
            <w:pPr>
              <w:suppressAutoHyphens/>
              <w:spacing w:before="2" w:after="0" w:line="261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smallCaps/>
                <w:kern w:val="2"/>
                <w:sz w:val="24"/>
                <w:szCs w:val="24"/>
                <w:lang w:eastAsia="zh-CN"/>
              </w:rPr>
              <w:t>в</w:t>
            </w: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четверть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Классныеруководители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Составлениеспискаучащихся «группы риска»</w:t>
            </w:r>
          </w:p>
          <w:p w:rsidR="00E358AC" w:rsidRPr="00E358AC" w:rsidRDefault="00E358AC" w:rsidP="00E358AC">
            <w:pPr>
              <w:suppressAutoHyphens/>
              <w:spacing w:after="0" w:line="274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Организацияпрофилактическойработысданнойкатегориейучащихся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5-9</w:t>
            </w:r>
          </w:p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Сентябрь,апрель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23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Классные руководители 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4454"/>
              </w:tabs>
              <w:suppressAutoHyphens/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Оформлениежурналаучетазанятий поТБ,ПДД,внеурочнойдеятельности(всоответствииспланомВР)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5-9</w:t>
            </w:r>
          </w:p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СистематическивсоответствииспрограммойпоПДД,</w:t>
            </w:r>
          </w:p>
          <w:p w:rsidR="00E358AC" w:rsidRPr="00E358AC" w:rsidRDefault="00E358AC" w:rsidP="00E358AC">
            <w:pPr>
              <w:suppressAutoHyphens/>
              <w:spacing w:after="0" w:line="261" w:lineRule="exact"/>
              <w:ind w:right="6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графикоминструктажей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Классныеруководители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Организацияиконтрольдежурстваучащихсяпоклассу и школе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5-9</w:t>
            </w:r>
          </w:p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Ежедневно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867"/>
              </w:tabs>
              <w:suppressAutoHyphens/>
              <w:spacing w:after="0" w:line="26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Классные руководители, ученическоесамоуправление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Организацияиконтрольпрохожденияучащимисямедицинского</w:t>
            </w:r>
          </w:p>
          <w:p w:rsidR="00E358AC" w:rsidRPr="00E358AC" w:rsidRDefault="00E358AC" w:rsidP="00E358AC">
            <w:pPr>
              <w:suppressAutoHyphens/>
              <w:spacing w:after="0" w:line="265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обследования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5-9</w:t>
            </w:r>
          </w:p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Втечениегода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867"/>
              </w:tabs>
              <w:suppressAutoHyphens/>
              <w:spacing w:after="0" w:line="26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Классные руководители, медицинскиеработники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Организация работы родительского патруля Акции «Родители за безопасное детство»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5-9</w:t>
            </w:r>
          </w:p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Согласно плану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924"/>
              </w:tabs>
              <w:suppressAutoHyphens/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Зам. директора по ВР</w:t>
            </w:r>
          </w:p>
          <w:p w:rsidR="00E358AC" w:rsidRPr="00E358AC" w:rsidRDefault="00E358AC" w:rsidP="00E358AC">
            <w:pPr>
              <w:tabs>
                <w:tab w:val="left" w:pos="1867"/>
              </w:tabs>
              <w:suppressAutoHyphens/>
              <w:spacing w:after="0" w:line="26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Председатель совета родителей</w:t>
            </w:r>
          </w:p>
        </w:tc>
      </w:tr>
      <w:tr w:rsidR="00E358AC" w:rsidRPr="00E358AC" w:rsidTr="00CB1FEB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zh-CN"/>
              </w:rPr>
              <w:t>2.</w:t>
            </w:r>
            <w:r w:rsidRPr="00E358AC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zh-CN"/>
              </w:rPr>
              <w:tab/>
              <w:t>Индивидуальнаяработасучащимися.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Совет профилактики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5-9</w:t>
            </w:r>
          </w:p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Согласно плану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867"/>
              </w:tabs>
              <w:suppressAutoHyphens/>
              <w:spacing w:after="0" w:line="26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Зам.директора по ВР, члены Совета профилактики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Посещение семей на дому с целью ознакомления с условиями жизни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5-9</w:t>
            </w:r>
          </w:p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По необходимости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924"/>
              </w:tabs>
              <w:suppressAutoHyphens/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Зам. директора по ВР</w:t>
            </w:r>
          </w:p>
          <w:p w:rsidR="00E358AC" w:rsidRPr="00E358AC" w:rsidRDefault="00E358AC" w:rsidP="00E358AC">
            <w:pPr>
              <w:tabs>
                <w:tab w:val="left" w:pos="1867"/>
              </w:tabs>
              <w:suppressAutoHyphens/>
              <w:spacing w:after="0" w:line="26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Классные </w:t>
            </w:r>
            <w:r w:rsidRPr="00E358AC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zh-CN"/>
              </w:rPr>
              <w:t>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2031"/>
                <w:tab w:val="left" w:pos="2559"/>
                <w:tab w:val="left" w:pos="444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Составление</w:t>
            </w: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ab/>
              <w:t>и</w:t>
            </w: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ab/>
              <w:t>корректировка психолого-педагогической</w:t>
            </w:r>
          </w:p>
          <w:p w:rsidR="00E358AC" w:rsidRPr="00E358AC" w:rsidRDefault="00E358AC" w:rsidP="00E358AC">
            <w:pPr>
              <w:suppressAutoHyphens/>
              <w:spacing w:before="2" w:after="0" w:line="261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характеристикикласса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5-9</w:t>
            </w:r>
          </w:p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Сентябрь, май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8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Классные руководители, педагог-психолог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Изучениеособенностейличностногоразвитияучащихсяклассачерезнаблюдениезаповедениемшкольниковвихповседневнойжизни,вспециальносоздаваемыхпедагогическихситуациях,виграх,погружающихребенкавмирчеловеческихотношений;проведениеанкетированияимониторингов:социометрия;уровеньвоспитанности;</w:t>
            </w:r>
          </w:p>
          <w:p w:rsidR="00E358AC" w:rsidRPr="00E358AC" w:rsidRDefault="00E358AC" w:rsidP="00E358AC">
            <w:pPr>
              <w:tabs>
                <w:tab w:val="left" w:pos="1517"/>
              </w:tabs>
              <w:suppressAutoHyphens/>
              <w:spacing w:after="0" w:line="274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изучение</w:t>
            </w: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ab/>
              <w:t>уровняудовлетворенностиобучающихсяиихродителямижизнедеятельностьювШколе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5-9</w:t>
            </w:r>
          </w:p>
          <w:p w:rsidR="00E358AC" w:rsidRPr="00E358AC" w:rsidRDefault="00E358AC" w:rsidP="00E358AC">
            <w:pPr>
              <w:suppressAutoHyphens/>
              <w:spacing w:after="0" w:line="265" w:lineRule="exact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 соответствии спланом ВР класса ишколы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924"/>
              </w:tabs>
              <w:suppressAutoHyphens/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Зам. директора по ВР</w:t>
            </w:r>
          </w:p>
          <w:p w:rsidR="00E358AC" w:rsidRPr="00E358AC" w:rsidRDefault="00E358AC" w:rsidP="00E358AC">
            <w:pPr>
              <w:tabs>
                <w:tab w:val="left" w:pos="2065"/>
              </w:tabs>
              <w:suppressAutoHyphens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Классные </w:t>
            </w:r>
            <w:r w:rsidRPr="00E358AC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zh-CN"/>
              </w:rPr>
              <w:t>руководители,</w:t>
            </w: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педагог-психолог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Проведениеиндивидуальнойработысошкольникамикласса,направленной на заполнение ими личных портфолио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5-9</w:t>
            </w:r>
          </w:p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 течениегода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924"/>
              </w:tabs>
              <w:suppressAutoHyphens/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Зам. директора по ВР</w:t>
            </w:r>
          </w:p>
          <w:p w:rsidR="00E358AC" w:rsidRPr="00E358AC" w:rsidRDefault="00E358AC" w:rsidP="00E358AC">
            <w:pPr>
              <w:tabs>
                <w:tab w:val="left" w:pos="19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Классные </w:t>
            </w:r>
            <w:r w:rsidRPr="00E358AC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zh-CN"/>
              </w:rPr>
              <w:t>руководители</w:t>
            </w: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,активкласса, </w:t>
            </w:r>
            <w:r w:rsidRPr="00E358AC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zh-CN"/>
              </w:rPr>
              <w:t>родительская</w:t>
            </w: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общественность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Организацияиндивидуальнойработысучащимися,втомчислеимеющимитрудностивобученииивоспитании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5-9</w:t>
            </w:r>
          </w:p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7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Втечение</w:t>
            </w:r>
          </w:p>
          <w:p w:rsidR="00E358AC" w:rsidRPr="00E358AC" w:rsidRDefault="00E358AC" w:rsidP="00E358AC">
            <w:pPr>
              <w:suppressAutoHyphens/>
              <w:spacing w:after="0" w:line="275" w:lineRule="exact"/>
              <w:ind w:right="8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годапоплануВРкласса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924"/>
              </w:tabs>
              <w:suppressAutoHyphens/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Зам. директора по ВР</w:t>
            </w:r>
          </w:p>
          <w:p w:rsidR="00E358AC" w:rsidRPr="00E358AC" w:rsidRDefault="00E358AC" w:rsidP="00E358AC">
            <w:pPr>
              <w:tabs>
                <w:tab w:val="left" w:pos="2366"/>
                <w:tab w:val="left" w:pos="2410"/>
              </w:tabs>
              <w:suppressAutoHyphens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Классные </w:t>
            </w:r>
            <w:r w:rsidRPr="00E358AC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zh-CN"/>
              </w:rPr>
              <w:t>руководители</w:t>
            </w:r>
            <w:r w:rsidRPr="00E358AC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zh-CN"/>
              </w:rPr>
              <w:t>,</w:t>
            </w:r>
            <w:r w:rsidRPr="00E358AC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zh-CN"/>
              </w:rPr>
              <w:t>педагог-психолог,</w:t>
            </w: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учителя-предметники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Определениеотсутствующихназанятияхиопоздавшихучащихся,выяснениепричиныихотсутствияилиопоздания,проведениепрофилактическойработыпопредупреждениюопозданийинепосещаемостиучебныхзанят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5-9</w:t>
            </w:r>
          </w:p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ежедневно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924"/>
              </w:tabs>
              <w:suppressAutoHyphens/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Зам. директора по ВР</w:t>
            </w:r>
          </w:p>
          <w:p w:rsidR="00E358AC" w:rsidRPr="00E358AC" w:rsidRDefault="00E358AC" w:rsidP="00E358AC">
            <w:pPr>
              <w:tabs>
                <w:tab w:val="left" w:pos="1867"/>
              </w:tabs>
              <w:suppressAutoHyphens/>
              <w:spacing w:after="0" w:line="232" w:lineRule="auto"/>
              <w:ind w:right="206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Классные </w:t>
            </w:r>
            <w:r w:rsidRPr="00E358AC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zh-CN"/>
              </w:rPr>
              <w:t>руководители</w:t>
            </w:r>
          </w:p>
        </w:tc>
      </w:tr>
      <w:tr w:rsidR="00E358AC" w:rsidRPr="00E358AC" w:rsidTr="00CB1FEB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60"/>
              </w:tabs>
              <w:suppressAutoHyphens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zh-CN"/>
              </w:rPr>
              <w:t>3.</w:t>
            </w:r>
            <w:r w:rsidRPr="00E358AC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zh-CN"/>
              </w:rPr>
              <w:tab/>
              <w:t>Работасучителями,преподающимивклассе.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Консультацииклассногоруководителясучителями-предметниками, направленные на формирование единства мненийитребованийпедагоговпоключевымвопросамвоспитания,на</w:t>
            </w:r>
          </w:p>
          <w:p w:rsidR="00E358AC" w:rsidRPr="00E358AC" w:rsidRDefault="00E358AC" w:rsidP="00E358AC">
            <w:pPr>
              <w:suppressAutoHyphens/>
              <w:spacing w:after="0" w:line="274" w:lineRule="exact"/>
              <w:ind w:right="10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предупреждение и разрешение конфликтов между учителями иучащимися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5-9</w:t>
            </w:r>
          </w:p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еженедельно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866"/>
              </w:tabs>
              <w:suppressAutoHyphens/>
              <w:spacing w:after="0" w:line="240" w:lineRule="auto"/>
              <w:ind w:right="2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Классные </w:t>
            </w:r>
            <w:r w:rsidRPr="00E358AC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zh-CN"/>
              </w:rPr>
              <w:t>руководители,</w:t>
            </w: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учителя-предметники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849"/>
                <w:tab w:val="left" w:pos="4647"/>
                <w:tab w:val="left" w:pos="5731"/>
                <w:tab w:val="left" w:pos="627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Педконсилиум</w:t>
            </w:r>
            <w:proofErr w:type="spellEnd"/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,</w:t>
            </w: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ab/>
            </w:r>
            <w:proofErr w:type="gramStart"/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направленный</w:t>
            </w:r>
            <w:proofErr w:type="gramEnd"/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ab/>
              <w:t>на</w:t>
            </w: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ab/>
              <w:t>решение конкретных проблем класса и интеграцию</w:t>
            </w: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ab/>
            </w:r>
            <w:r w:rsidRPr="00E358AC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zh-CN"/>
              </w:rPr>
              <w:t>воспитательных</w:t>
            </w: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влиянийнашкольников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5-9</w:t>
            </w:r>
          </w:p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По</w:t>
            </w:r>
            <w:r w:rsidRPr="00E358AC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zh-CN"/>
              </w:rPr>
              <w:t>необходимости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8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Классные руководители, администрация лицея, </w:t>
            </w:r>
            <w:r w:rsidRPr="00E358AC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zh-CN"/>
              </w:rPr>
              <w:t>учителя-предметники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Привлечениеучителейкучастиювродительскихсобранияхклассадляобъединенияусилийвделеобученияивоспитания</w:t>
            </w:r>
          </w:p>
          <w:p w:rsidR="00E358AC" w:rsidRPr="00E358AC" w:rsidRDefault="00E358AC" w:rsidP="00E358AC">
            <w:pPr>
              <w:suppressAutoHyphens/>
              <w:spacing w:after="0" w:line="261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детей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5-9</w:t>
            </w:r>
          </w:p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По плану работы с</w:t>
            </w:r>
            <w:r w:rsidRPr="00E358AC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zh-CN"/>
              </w:rPr>
              <w:t>родителямиучащихся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866"/>
              </w:tabs>
              <w:suppressAutoHyphens/>
              <w:spacing w:after="0" w:line="232" w:lineRule="auto"/>
              <w:ind w:right="20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Классные </w:t>
            </w:r>
            <w:r w:rsidRPr="00E358AC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zh-CN"/>
              </w:rPr>
              <w:t>руководители,</w:t>
            </w: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учителя-предметники</w:t>
            </w:r>
          </w:p>
        </w:tc>
      </w:tr>
      <w:tr w:rsidR="00E358AC" w:rsidRPr="00E358AC" w:rsidTr="00CB1FEB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0"/>
              </w:tabs>
              <w:suppressAutoHyphens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zh-CN"/>
              </w:rPr>
              <w:t>4.</w:t>
            </w:r>
            <w:r w:rsidRPr="00E358AC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zh-CN"/>
              </w:rPr>
              <w:tab/>
              <w:t>Работасродителямиучащихсяилиихзаконнымипредставителями.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Информированиеродителейошкольныхуспехахипроблемахих</w:t>
            </w:r>
          </w:p>
          <w:p w:rsidR="00E358AC" w:rsidRPr="00E358AC" w:rsidRDefault="00E358AC" w:rsidP="00E358AC">
            <w:pPr>
              <w:suppressAutoHyphens/>
              <w:spacing w:before="2" w:after="0" w:line="261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детей,о жизниклассавцелом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5-9</w:t>
            </w:r>
          </w:p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регулярно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Классныеруководители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Помощьродителямшкольниковилиихзаконнымпредставителям</w:t>
            </w:r>
          </w:p>
          <w:p w:rsidR="00E358AC" w:rsidRPr="00E358AC" w:rsidRDefault="00E358AC" w:rsidP="00E358AC">
            <w:pPr>
              <w:suppressAutoHyphens/>
              <w:spacing w:after="0" w:line="274" w:lineRule="exact"/>
              <w:ind w:right="94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 регулировании отношений между ними, администрацией школыиучителями-предметниками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5-9</w:t>
            </w:r>
          </w:p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регулярно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Классныеруководители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Организацияродительскихсобраний,происходящихврежимеобсуждениянаиболееострыхпроблемобученияивоспитания </w:t>
            </w:r>
            <w:r w:rsidRPr="00E358AC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zh-CN"/>
              </w:rPr>
              <w:t>школьников,</w:t>
            </w: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атакжеродительскоговсеобуча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5-9</w:t>
            </w:r>
          </w:p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ПоплануВРкласса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Классныеруководители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ind w:right="27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озданиеиорганизацияработыродительскихкомитетовклассов,участвующихвуправленииобразовательнойорганизациейирешениивопросоввоспитанияиобученияих</w:t>
            </w:r>
          </w:p>
          <w:p w:rsidR="00E358AC" w:rsidRPr="00E358AC" w:rsidRDefault="00E358AC" w:rsidP="00E358AC">
            <w:pPr>
              <w:suppressAutoHyphens/>
              <w:spacing w:after="0" w:line="265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детей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5-9</w:t>
            </w:r>
          </w:p>
          <w:p w:rsidR="00E358AC" w:rsidRPr="00E358AC" w:rsidRDefault="00E358AC" w:rsidP="00E358AC">
            <w:pPr>
              <w:suppressAutoHyphens/>
              <w:spacing w:after="0" w:line="273" w:lineRule="exact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73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ПоплануВРкласса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73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Классныеруководители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907"/>
                <w:tab w:val="left" w:pos="2852"/>
                <w:tab w:val="left" w:pos="3686"/>
                <w:tab w:val="left" w:pos="5149"/>
                <w:tab w:val="left" w:pos="5504"/>
                <w:tab w:val="left" w:pos="7028"/>
              </w:tabs>
              <w:suppressAutoHyphens/>
              <w:spacing w:after="0" w:line="26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Привлечение</w:t>
            </w: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ab/>
              <w:t>членов</w:t>
            </w: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ab/>
              <w:t>семей школьников</w:t>
            </w: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ab/>
              <w:t>к</w:t>
            </w: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ab/>
              <w:t>организации</w:t>
            </w: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ab/>
              <w:t>и проведениюделкласса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5-9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ПоплануВРкласса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Классныеруководители</w:t>
            </w:r>
          </w:p>
        </w:tc>
      </w:tr>
      <w:tr w:rsidR="00E358AC" w:rsidRPr="00E358AC" w:rsidTr="00CB1FEB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Liberation Serif" w:eastAsia="NSimSun" w:hAnsi="Liberation Serif" w:cs="Mangal"/>
                <w:b/>
                <w:bCs/>
                <w:kern w:val="2"/>
                <w:sz w:val="24"/>
                <w:szCs w:val="24"/>
                <w:lang w:eastAsia="zh-CN" w:bidi="hi-IN"/>
              </w:rPr>
              <w:t>Модуль «Школьный урок»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Мероприятия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Сроки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Ответственные 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День Знаний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5-9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Сентябрь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Урок мира и безопасности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5-9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Сентябрь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руководители, учитель ОБЖ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Урок Памяти, посвященный Дню солидарности в борьбе с терроризмом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5-9</w:t>
            </w:r>
          </w:p>
          <w:p w:rsidR="00E358AC" w:rsidRPr="00E358AC" w:rsidRDefault="00E358AC" w:rsidP="00E358AC">
            <w:pPr>
              <w:suppressAutoHyphens/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Сентябрь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Конкурс чтецов «Мой Пушкин»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Сентябрь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Руководитель библиотек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Интеллектуальные интернет – конкурсы («Учи. </w:t>
            </w:r>
            <w:proofErr w:type="spellStart"/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Ру</w:t>
            </w:r>
            <w:proofErr w:type="spellEnd"/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», «Мега - Талант» и др.)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Сентябрь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Всероссийский урок «Экология и энергосбережение» в рамках Всероссийского фестиваля энергосбережения – </w:t>
            </w:r>
            <w:proofErr w:type="spellStart"/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ВместеЯрче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5-9</w:t>
            </w:r>
          </w:p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Октябрь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Всероссийский урок безопасности школьников в сети Интернет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5-9</w:t>
            </w:r>
          </w:p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Октябрь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Уроки по «пожарной и электробезопасности»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5-7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Октябрь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День единства и примирения. </w:t>
            </w:r>
          </w:p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Урок –диспут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5-9</w:t>
            </w:r>
          </w:p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Ноябрь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ind w:right="179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День толерантности. Урок – конференция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5-9</w:t>
            </w:r>
          </w:p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Ноябрь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ind w:right="179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День Матери. Урок – творческий отчет.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5-9</w:t>
            </w:r>
          </w:p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Ноябрь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День правовой помощи детям. </w:t>
            </w:r>
          </w:p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Урок- консультация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5-9</w:t>
            </w:r>
          </w:p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Ноябрь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Уроки здоровья и пропаганды ЗОЖ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Декабрь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Всероссийская акция «Час кода». Тематический урок информатики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5-9</w:t>
            </w:r>
          </w:p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Декабрь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День Героев Отечества. Урок мужества День Конституции РФ. Урок- семинар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5-9</w:t>
            </w:r>
          </w:p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Декабрь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Новый год. Урок – соревнование. Урок – путешествие. Урок – сочинение.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5-9</w:t>
            </w:r>
          </w:p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Декабрь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«За страницами учебников»: Смотр  достижений, Выставка «Страницы юных читателей», Конкурс чтецов «Художественное слово»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5-9</w:t>
            </w:r>
          </w:p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Декабрь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День полного освобождения Ленинграда от фашистской блокады. Урок памяти.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5-9</w:t>
            </w:r>
          </w:p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Январь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День детских изобретений. Урок-изобретательство. Урок исследований. Урок проектной деятельности.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5-9</w:t>
            </w:r>
          </w:p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Январь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«За страницами учебников»: Интеллектуальные интернет – конкурсы («Учи. </w:t>
            </w:r>
            <w:proofErr w:type="spellStart"/>
            <w:proofErr w:type="gramStart"/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Ру</w:t>
            </w:r>
            <w:proofErr w:type="spellEnd"/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»,  «Мега - Талант» и др.) </w:t>
            </w:r>
            <w:proofErr w:type="gram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5-9</w:t>
            </w:r>
          </w:p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Январь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 xml:space="preserve">День памяти А.С. Пушкина. Уроки Пушкиноведения.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Февраль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День Российской науки. Интегрированный (</w:t>
            </w:r>
            <w:proofErr w:type="spellStart"/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межпредметный</w:t>
            </w:r>
            <w:proofErr w:type="spellEnd"/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урок).  Урок исследований. Урок проектной деятельности.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5-9</w:t>
            </w:r>
          </w:p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Февраль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Международный день </w:t>
            </w:r>
            <w:proofErr w:type="spellStart"/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книгодарения</w:t>
            </w:r>
            <w:proofErr w:type="spellEnd"/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 Библиографический урок.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Февраль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День Защитника Отечества. Урок мужества.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5-9</w:t>
            </w:r>
          </w:p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Февраль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«За страницами учебников»:  Викторина, Интеллектуальная игра «Что? Где? Когда?», Школа будущих первоклассников, Конкурс чтецов «Живая классика», Интеллектуальные интернет – конкурсы («Учи. </w:t>
            </w:r>
            <w:proofErr w:type="spellStart"/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Ру</w:t>
            </w:r>
            <w:proofErr w:type="spellEnd"/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», «Мега - Талант» и др.)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5-9</w:t>
            </w:r>
          </w:p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Февраль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Международный женский день. Урок – концерт.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5-9</w:t>
            </w:r>
          </w:p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Март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Всероссийская неделя детской книги. Библиографические уроки.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Март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«За страницами учебников»: </w:t>
            </w:r>
            <w:proofErr w:type="gramStart"/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НПК «Творческий поиск», «Я познаю мир»,  Интеллектуальные интернет – конкурсы («Учи.</w:t>
            </w:r>
            <w:proofErr w:type="gramEnd"/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proofErr w:type="gramStart"/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Ру</w:t>
            </w:r>
            <w:proofErr w:type="spellEnd"/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»,  «Мега - Талант» и др.) </w:t>
            </w:r>
            <w:proofErr w:type="gram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5-9</w:t>
            </w:r>
          </w:p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Март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День космонавтики. Урок исследование «Космос — это мы»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5-9</w:t>
            </w:r>
          </w:p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Апрель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Тематический урок ОБЖ День Земли. Экологический урок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5-9</w:t>
            </w:r>
          </w:p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Апрель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День Победы советского народа в Великой Отечественной войне 1941-1945 годов. Урок Памяти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5-9</w:t>
            </w:r>
          </w:p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Май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«За страницами учебников»:  </w:t>
            </w:r>
            <w:proofErr w:type="gramStart"/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Смотр дневников достижений, Интеллектуальные интернет – конкурсы («Учи.</w:t>
            </w:r>
            <w:proofErr w:type="gramEnd"/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proofErr w:type="gramStart"/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Ру</w:t>
            </w:r>
            <w:proofErr w:type="spellEnd"/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»,  «Мега - Талант» и др.) </w:t>
            </w:r>
            <w:proofErr w:type="gram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5-9</w:t>
            </w:r>
          </w:p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Май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358AC" w:rsidRPr="00E358AC" w:rsidTr="00CB1FEB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Модуль «Курсы внеурочной деятельности»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Мероприятия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Сроки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Ответственные </w:t>
            </w:r>
          </w:p>
        </w:tc>
      </w:tr>
      <w:tr w:rsidR="00E358AC" w:rsidRPr="00E358AC" w:rsidTr="00CB1FEB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ru-RU" w:bidi="hi-IN"/>
              </w:rPr>
              <w:t xml:space="preserve">Спортивно-оздоровительное направление 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ru-RU" w:bidi="hi-IN"/>
              </w:rPr>
              <w:t>«Спортивные игры»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Учителя физической культуры</w:t>
            </w:r>
          </w:p>
        </w:tc>
      </w:tr>
      <w:tr w:rsidR="00E358AC" w:rsidRPr="00E358AC" w:rsidTr="00CB1FEB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ru-RU" w:bidi="hi-IN"/>
              </w:rPr>
              <w:t>Духовно-нравственное направление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ru-RU" w:bidi="hi-IN"/>
              </w:rPr>
              <w:t>«Краеведение»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5-6,9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Руководитель музея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924"/>
              </w:tabs>
              <w:suppressAutoHyphens/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«Патриоты </w:t>
            </w:r>
            <w:r w:rsidRPr="00E358AC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zh-CN"/>
              </w:rPr>
              <w:t>России»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Учитель -предметник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«История Самарского края»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7-8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Руководитель музея</w:t>
            </w:r>
          </w:p>
        </w:tc>
      </w:tr>
      <w:tr w:rsidR="00E358AC" w:rsidRPr="00E358AC" w:rsidTr="00CB1FEB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ru-RU" w:bidi="hi-IN"/>
              </w:rPr>
              <w:t xml:space="preserve">Социальное направление 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ru-RU" w:bidi="hi-IN"/>
              </w:rPr>
              <w:t>«Развитие функциональной грамотности»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Учитель-предметник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ru-RU" w:bidi="hi-IN"/>
              </w:rPr>
              <w:t>Цифровая гигиена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Учителя информатики</w:t>
            </w:r>
          </w:p>
        </w:tc>
      </w:tr>
      <w:tr w:rsidR="00E358AC" w:rsidRPr="00E358AC" w:rsidTr="00CB1FEB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E358AC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ru-RU" w:bidi="hi-IN"/>
              </w:rPr>
              <w:t>Общеинтеллектуальное</w:t>
            </w:r>
            <w:proofErr w:type="spellEnd"/>
            <w:r w:rsidRPr="00E358AC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ru-RU" w:bidi="hi-IN"/>
              </w:rPr>
              <w:t xml:space="preserve"> направление 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ru-RU" w:bidi="hi-IN"/>
              </w:rPr>
              <w:t>«Робототехника»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Учителя информатики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«Театр и риторика»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7-9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Учитель-предметник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«Цифровая гигиена»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Учителя-предметники</w:t>
            </w:r>
          </w:p>
        </w:tc>
      </w:tr>
      <w:tr w:rsidR="00E358AC" w:rsidRPr="00E358AC" w:rsidTr="00CB1FEB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ru-RU" w:bidi="hi-IN"/>
              </w:rPr>
              <w:t xml:space="preserve">Общекультурное направление 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«Празднично-событийный цикл школьной жизни»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Учителя ИЗО, музыки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«Наш выбор»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«Удивительный мир профессий»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Учителя-предметники</w:t>
            </w:r>
          </w:p>
        </w:tc>
      </w:tr>
      <w:tr w:rsidR="00E358AC" w:rsidRPr="00E358AC" w:rsidTr="00CB1FEB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Модуль «Работа с родителями»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Мероприятия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Сроки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Ответственные 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Общешкольноеродительскоесобрания:</w:t>
            </w:r>
          </w:p>
          <w:p w:rsidR="00E358AC" w:rsidRPr="00E358AC" w:rsidRDefault="00E358AC" w:rsidP="00E358AC">
            <w:pPr>
              <w:numPr>
                <w:ilvl w:val="0"/>
                <w:numId w:val="2"/>
              </w:numPr>
              <w:tabs>
                <w:tab w:val="left" w:pos="2485"/>
              </w:tabs>
              <w:suppressAutoHyphens/>
              <w:spacing w:after="0" w:line="240" w:lineRule="auto"/>
              <w:ind w:left="828" w:right="10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«Организацияобразовательногопроцессав2021-2022учебномгоду»</w:t>
            </w:r>
          </w:p>
          <w:p w:rsidR="00E358AC" w:rsidRPr="00E358AC" w:rsidRDefault="00E358AC" w:rsidP="00E358AC">
            <w:pPr>
              <w:numPr>
                <w:ilvl w:val="0"/>
                <w:numId w:val="2"/>
              </w:numPr>
              <w:tabs>
                <w:tab w:val="left" w:pos="2485"/>
              </w:tabs>
              <w:suppressAutoHyphens/>
              <w:spacing w:after="0" w:line="240" w:lineRule="auto"/>
              <w:ind w:left="828" w:right="10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Анкетирование.Составлениесоциальногопаспорта.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8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5-9</w:t>
            </w:r>
          </w:p>
          <w:p w:rsidR="00E358AC" w:rsidRPr="00E358AC" w:rsidRDefault="00E358AC" w:rsidP="00E358AC">
            <w:pPr>
              <w:suppressAutoHyphens/>
              <w:spacing w:after="0" w:line="268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8" w:lineRule="exact"/>
              <w:ind w:right="8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924"/>
              </w:tabs>
              <w:suppressAutoHyphens/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Зам. директора по ВР</w:t>
            </w:r>
          </w:p>
          <w:p w:rsidR="00E358AC" w:rsidRPr="00E358AC" w:rsidRDefault="00E358AC" w:rsidP="00E358AC">
            <w:pPr>
              <w:suppressLineNumbers/>
              <w:suppressAutoHyphens/>
              <w:spacing w:after="0" w:line="268" w:lineRule="exact"/>
              <w:ind w:right="8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Классные </w:t>
            </w:r>
            <w:r w:rsidRPr="00E358AC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zh-CN"/>
              </w:rPr>
              <w:t>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Классныеродительскиесобрания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8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5-9</w:t>
            </w:r>
          </w:p>
          <w:p w:rsidR="00E358AC" w:rsidRPr="00E358AC" w:rsidRDefault="00E358AC" w:rsidP="00E358AC">
            <w:pPr>
              <w:suppressAutoHyphens/>
              <w:spacing w:after="0" w:line="268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8" w:lineRule="exact"/>
              <w:ind w:right="8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Втечениегода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8" w:lineRule="exact"/>
              <w:ind w:right="8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Индивидуальныеигрупповыеконсультации:</w:t>
            </w:r>
          </w:p>
          <w:p w:rsidR="00E358AC" w:rsidRPr="00E358AC" w:rsidRDefault="00E358AC" w:rsidP="00E358AC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1.«Школьная тревожность и еёпреодоление»</w:t>
            </w:r>
          </w:p>
          <w:p w:rsidR="00E358AC" w:rsidRPr="00E358AC" w:rsidRDefault="00E358AC" w:rsidP="00E358AC">
            <w:pPr>
              <w:numPr>
                <w:ilvl w:val="0"/>
                <w:numId w:val="13"/>
              </w:numPr>
              <w:tabs>
                <w:tab w:val="left" w:pos="2529"/>
              </w:tabs>
              <w:suppressAutoHyphens/>
              <w:spacing w:after="0" w:line="240" w:lineRule="auto"/>
              <w:ind w:left="850" w:hanging="34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«Обязанностиродителейповоспитанию,обучению, содержаниюнесовершеннолетнихдетей»</w:t>
            </w:r>
          </w:p>
          <w:p w:rsidR="00E358AC" w:rsidRPr="00E358AC" w:rsidRDefault="00E358AC" w:rsidP="00E358AC">
            <w:pPr>
              <w:numPr>
                <w:ilvl w:val="0"/>
                <w:numId w:val="13"/>
              </w:numPr>
              <w:tabs>
                <w:tab w:val="left" w:pos="2485"/>
              </w:tabs>
              <w:suppressAutoHyphens/>
              <w:spacing w:after="0" w:line="240" w:lineRule="auto"/>
              <w:ind w:left="828" w:hanging="36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«Компьютеридети:будьтеосторожны»</w:t>
            </w:r>
          </w:p>
          <w:p w:rsidR="00E358AC" w:rsidRPr="00E358AC" w:rsidRDefault="00E358AC" w:rsidP="00E358AC">
            <w:pPr>
              <w:numPr>
                <w:ilvl w:val="0"/>
                <w:numId w:val="13"/>
              </w:numPr>
              <w:tabs>
                <w:tab w:val="left" w:pos="2529"/>
              </w:tabs>
              <w:suppressAutoHyphens/>
              <w:spacing w:after="0" w:line="270" w:lineRule="atLeast"/>
              <w:ind w:left="850" w:hanging="34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Организация свободного времениподростка.Трудиотдых впериодлетнихканикул»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8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5-9</w:t>
            </w:r>
          </w:p>
          <w:p w:rsidR="00E358AC" w:rsidRPr="00E358AC" w:rsidRDefault="00E358AC" w:rsidP="00E358AC">
            <w:pPr>
              <w:suppressAutoHyphens/>
              <w:spacing w:after="0" w:line="268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8" w:lineRule="exact"/>
              <w:ind w:right="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Втечениегода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924"/>
              </w:tabs>
              <w:suppressAutoHyphens/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Зам. директора по ВР, </w:t>
            </w:r>
            <w:r w:rsidRPr="00E358AC">
              <w:rPr>
                <w:rFonts w:ascii="Times New Roman" w:eastAsia="Times New Roman" w:hAnsi="Times New Roman" w:cs="Times New Roman"/>
                <w:spacing w:val="-12"/>
                <w:kern w:val="2"/>
                <w:sz w:val="24"/>
                <w:szCs w:val="24"/>
                <w:lang w:eastAsia="zh-CN"/>
              </w:rPr>
              <w:t>педагог-</w:t>
            </w: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психолог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Участиеродителейвключевых общешкольных</w:t>
            </w:r>
          </w:p>
          <w:p w:rsidR="00E358AC" w:rsidRPr="00E358AC" w:rsidRDefault="00E358AC" w:rsidP="00E358AC">
            <w:pPr>
              <w:suppressAutoHyphens/>
              <w:spacing w:after="0" w:line="264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делах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8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5-9</w:t>
            </w:r>
          </w:p>
          <w:p w:rsidR="00E358AC" w:rsidRPr="00E358AC" w:rsidRDefault="00E358AC" w:rsidP="00E358AC">
            <w:pPr>
              <w:suppressAutoHyphens/>
              <w:spacing w:after="0" w:line="268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8" w:lineRule="exact"/>
              <w:ind w:right="17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Втечениегода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924"/>
              </w:tabs>
              <w:suppressAutoHyphens/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Зам. директора по ВР</w:t>
            </w:r>
          </w:p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Классные </w:t>
            </w:r>
            <w:r w:rsidRPr="00E358AC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zh-CN"/>
              </w:rPr>
              <w:t>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Анкета для оценки качества горячего питания школьников</w:t>
            </w:r>
          </w:p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Анкета для родителей «Выбор внеурочной деятельности»</w:t>
            </w:r>
          </w:p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Анкета для родителей «Степень </w:t>
            </w: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удовлетворенности родителей (законных представителей) учащихся, качеством предоставляемых образовательных услуг».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8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5-9</w:t>
            </w:r>
          </w:p>
          <w:p w:rsidR="00E358AC" w:rsidRPr="00E358AC" w:rsidRDefault="00E358AC" w:rsidP="00E358AC">
            <w:pPr>
              <w:suppressAutoHyphens/>
              <w:spacing w:after="0" w:line="268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8" w:lineRule="exact"/>
              <w:ind w:right="17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Сентябрь-октябрь</w:t>
            </w:r>
          </w:p>
          <w:p w:rsidR="00E358AC" w:rsidRPr="00E358AC" w:rsidRDefault="00E358AC" w:rsidP="00E358AC">
            <w:pPr>
              <w:suppressAutoHyphens/>
              <w:spacing w:after="0" w:line="268" w:lineRule="exact"/>
              <w:ind w:right="17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924"/>
              </w:tabs>
              <w:suppressAutoHyphens/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Зам. директора по ВР</w:t>
            </w:r>
          </w:p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Классные </w:t>
            </w:r>
            <w:r w:rsidRPr="00E358AC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zh-CN"/>
              </w:rPr>
              <w:t>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lastRenderedPageBreak/>
              <w:t>Разработкапамяток</w:t>
            </w: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дляродителей«Планы,рекомендации,советыналето»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8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5-9</w:t>
            </w:r>
          </w:p>
          <w:p w:rsidR="00E358AC" w:rsidRPr="00E358AC" w:rsidRDefault="00E358AC" w:rsidP="00E358AC">
            <w:pPr>
              <w:suppressAutoHyphens/>
              <w:spacing w:after="0" w:line="268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май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924"/>
              </w:tabs>
              <w:suppressAutoHyphens/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Зам. директора по ВР</w:t>
            </w:r>
          </w:p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Классные </w:t>
            </w:r>
            <w:r w:rsidRPr="00E358AC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zh-CN"/>
              </w:rPr>
              <w:t>руководители</w:t>
            </w:r>
          </w:p>
        </w:tc>
      </w:tr>
      <w:tr w:rsidR="00E358AC" w:rsidRPr="00E358AC" w:rsidTr="00CB1FEB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Модуль «Самоуправление»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Мероприятия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Сроки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Ответственные 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401"/>
                <w:tab w:val="left" w:pos="1888"/>
                <w:tab w:val="left" w:pos="1965"/>
                <w:tab w:val="left" w:pos="2404"/>
                <w:tab w:val="left" w:pos="3324"/>
                <w:tab w:val="left" w:pos="3392"/>
                <w:tab w:val="left" w:pos="4349"/>
                <w:tab w:val="left" w:pos="4392"/>
              </w:tabs>
              <w:suppressAutoHyphens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Выборы</w:t>
            </w: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ab/>
              <w:t>по</w:t>
            </w: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ab/>
              <w:t>инициативе</w:t>
            </w: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ab/>
              <w:t xml:space="preserve">лидеров </w:t>
            </w:r>
            <w:r w:rsidRPr="00E358AC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zh-CN"/>
              </w:rPr>
              <w:t>различных</w:t>
            </w: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направлений в классе учеба, </w:t>
            </w:r>
            <w:r w:rsidRPr="00E358AC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zh-CN"/>
              </w:rPr>
              <w:t xml:space="preserve">дежурство, </w:t>
            </w: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дисциплина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70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СентябрьДекабрь</w:t>
            </w:r>
          </w:p>
          <w:p w:rsidR="00E358AC" w:rsidRPr="00E358AC" w:rsidRDefault="00E358AC" w:rsidP="00E358AC">
            <w:pPr>
              <w:suppressAutoHyphens/>
              <w:spacing w:after="0" w:line="261" w:lineRule="exact"/>
              <w:ind w:right="8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Классные</w:t>
            </w:r>
            <w:r w:rsidRPr="00E358AC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zh-CN"/>
              </w:rPr>
              <w:t>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70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Акция«Я–дежурный»,</w:t>
            </w:r>
          </w:p>
          <w:p w:rsidR="00E358AC" w:rsidRPr="00E358AC" w:rsidRDefault="00E358AC" w:rsidP="00E358AC">
            <w:pPr>
              <w:suppressAutoHyphens/>
              <w:spacing w:after="0" w:line="270" w:lineRule="atLeast"/>
              <w:ind w:right="141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Акция«Всена субботник!»</w:t>
            </w:r>
          </w:p>
          <w:p w:rsidR="00E358AC" w:rsidRPr="00E358AC" w:rsidRDefault="00E358AC" w:rsidP="00E358AC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Акция «Протяни руку помощи»</w:t>
            </w:r>
          </w:p>
          <w:p w:rsidR="00E358AC" w:rsidRPr="00E358AC" w:rsidRDefault="00E358AC" w:rsidP="00E358AC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Акция «Добрые крышечки»</w:t>
            </w:r>
          </w:p>
          <w:p w:rsidR="00E358AC" w:rsidRPr="00E358AC" w:rsidRDefault="00E358AC" w:rsidP="00E358AC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Акция «Чисты город»</w:t>
            </w:r>
          </w:p>
          <w:p w:rsidR="00E358AC" w:rsidRPr="00E358AC" w:rsidRDefault="00E358AC" w:rsidP="00E358AC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Акция «Добро»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70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5-9</w:t>
            </w:r>
          </w:p>
          <w:p w:rsidR="00E358AC" w:rsidRPr="00E358AC" w:rsidRDefault="00E358AC" w:rsidP="00E358AC">
            <w:pPr>
              <w:suppressAutoHyphens/>
              <w:spacing w:after="0" w:line="270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Втечениегода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Классные </w:t>
            </w:r>
            <w:r w:rsidRPr="00E358AC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zh-CN"/>
              </w:rPr>
              <w:t>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4" w:lineRule="exact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АкциякДнюпожилогочеловека(поздравлениепожилых)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4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5-9</w:t>
            </w:r>
          </w:p>
          <w:p w:rsidR="00E358AC" w:rsidRPr="00E358AC" w:rsidRDefault="00E358AC" w:rsidP="00E358AC">
            <w:pPr>
              <w:suppressAutoHyphens/>
              <w:spacing w:after="0" w:line="264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4" w:lineRule="exact"/>
              <w:ind w:right="8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Октябрь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924"/>
              </w:tabs>
              <w:suppressAutoHyphens/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Зам. директора по ВР</w:t>
            </w:r>
          </w:p>
          <w:p w:rsidR="00E358AC" w:rsidRPr="00E358AC" w:rsidRDefault="00E358AC" w:rsidP="00E358AC">
            <w:pPr>
              <w:suppressAutoHyphens/>
              <w:spacing w:after="0" w:line="268" w:lineRule="exact"/>
              <w:ind w:right="8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Классные </w:t>
            </w:r>
            <w:r w:rsidRPr="00E358AC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zh-CN"/>
              </w:rPr>
              <w:t>руководители</w:t>
            </w: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Совет</w:t>
            </w:r>
          </w:p>
          <w:p w:rsidR="00E358AC" w:rsidRPr="00E358AC" w:rsidRDefault="00E358AC" w:rsidP="00E358AC">
            <w:pPr>
              <w:suppressAutoHyphens/>
              <w:spacing w:after="0" w:line="264" w:lineRule="exact"/>
              <w:ind w:right="8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обучающихся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70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Стартакции«Новогодняяфеерия!»(украшениеклассныхкабинетов,подготовкакукрашению школы)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70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8-9</w:t>
            </w:r>
          </w:p>
          <w:p w:rsidR="00E358AC" w:rsidRPr="00E358AC" w:rsidRDefault="00E358AC" w:rsidP="00E358AC">
            <w:pPr>
              <w:suppressAutoHyphens/>
              <w:spacing w:after="0" w:line="270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70" w:lineRule="exact"/>
              <w:ind w:right="8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Совет</w:t>
            </w:r>
          </w:p>
          <w:p w:rsidR="00E358AC" w:rsidRPr="00E358AC" w:rsidRDefault="00E358AC" w:rsidP="00E358AC">
            <w:pPr>
              <w:suppressAutoHyphens/>
              <w:spacing w:after="0" w:line="264" w:lineRule="exact"/>
              <w:ind w:right="8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обучающихся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«Военно-спортивная игра «Зарница»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8" w:lineRule="exact"/>
              <w:ind w:right="15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5-9</w:t>
            </w:r>
          </w:p>
          <w:p w:rsidR="00E358AC" w:rsidRPr="00E358AC" w:rsidRDefault="00E358AC" w:rsidP="00E358AC">
            <w:pPr>
              <w:suppressAutoHyphens/>
              <w:spacing w:after="0" w:line="268" w:lineRule="exact"/>
              <w:ind w:right="15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8" w:lineRule="exact"/>
              <w:ind w:right="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924"/>
              </w:tabs>
              <w:suppressAutoHyphens/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Зам. директора по ВР</w:t>
            </w:r>
          </w:p>
          <w:p w:rsidR="00E358AC" w:rsidRPr="00E358AC" w:rsidRDefault="00E358AC" w:rsidP="00E358AC">
            <w:pPr>
              <w:suppressAutoHyphens/>
              <w:spacing w:after="0" w:line="268" w:lineRule="exact"/>
              <w:ind w:right="8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Руководитель ОБЖ</w:t>
            </w:r>
          </w:p>
          <w:p w:rsidR="00E358AC" w:rsidRPr="00E358AC" w:rsidRDefault="00E358AC" w:rsidP="00E358AC">
            <w:pPr>
              <w:suppressAutoHyphens/>
              <w:spacing w:after="0" w:line="268" w:lineRule="exact"/>
              <w:ind w:right="8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Совет</w:t>
            </w:r>
          </w:p>
          <w:p w:rsidR="00E358AC" w:rsidRPr="00E358AC" w:rsidRDefault="00E358AC" w:rsidP="00E358AC">
            <w:pPr>
              <w:suppressAutoHyphens/>
              <w:spacing w:after="0" w:line="264" w:lineRule="exact"/>
              <w:ind w:right="8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обучающихся</w:t>
            </w:r>
          </w:p>
        </w:tc>
      </w:tr>
      <w:tr w:rsidR="00E358AC" w:rsidRPr="00E358AC" w:rsidTr="00CB1FEB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Модуль «Профориентация»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Мероприятия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Сроки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Ответственные 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3474"/>
              </w:tabs>
              <w:suppressAutoHyphens/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Циклдел</w:t>
            </w:r>
            <w:proofErr w:type="spellEnd"/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</w:t>
            </w:r>
            <w:proofErr w:type="spellStart"/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Билетвбудущее</w:t>
            </w:r>
            <w:proofErr w:type="spellEnd"/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»(</w:t>
            </w:r>
            <w:proofErr w:type="spellStart"/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анкетирование,профдиагностика</w:t>
            </w:r>
            <w:proofErr w:type="spellEnd"/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видеоконференции,профпробы,мероприятия</w:t>
            </w:r>
            <w:proofErr w:type="spellEnd"/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8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6-9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Втечениегода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924"/>
              </w:tabs>
              <w:suppressAutoHyphens/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Зам. директора по ВР</w:t>
            </w:r>
          </w:p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Классные </w:t>
            </w:r>
            <w:r w:rsidRPr="00E358AC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zh-CN"/>
              </w:rPr>
              <w:t>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Проект«</w:t>
            </w:r>
            <w:proofErr w:type="spellStart"/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Проектория</w:t>
            </w:r>
            <w:proofErr w:type="spellEnd"/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8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5-9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Втечениегода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924"/>
              </w:tabs>
              <w:suppressAutoHyphens/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Зам. директора по ВР</w:t>
            </w:r>
          </w:p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Классные </w:t>
            </w:r>
            <w:r w:rsidRPr="00E358AC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zh-CN"/>
              </w:rPr>
              <w:t>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Урокикурса «Самоопределение»(18часов)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Сентябрь</w:t>
            </w:r>
          </w:p>
          <w:p w:rsidR="00E358AC" w:rsidRPr="00E358AC" w:rsidRDefault="00E358AC" w:rsidP="00E358AC">
            <w:pPr>
              <w:suppressAutoHyphens/>
              <w:spacing w:after="0" w:line="264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924"/>
              </w:tabs>
              <w:suppressAutoHyphens/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Зам. директора по ВР</w:t>
            </w:r>
          </w:p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Проект «Мойвыбор»</w:t>
            </w:r>
          </w:p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(реферат,портфолио,веб-сайт)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Февраль-март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924"/>
              </w:tabs>
              <w:suppressAutoHyphens/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Зам. директора по ВР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4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Ролеваяигра«Городпрофессий»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5-9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924"/>
              </w:tabs>
              <w:suppressAutoHyphens/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Зам. директора по ВР</w:t>
            </w:r>
          </w:p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Классные </w:t>
            </w:r>
            <w:r w:rsidRPr="00E358AC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zh-CN"/>
              </w:rPr>
              <w:t>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3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Выставкарисунковисочинений«Профессиимоихродителей»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5-9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Классные руководители, учитель </w:t>
            </w:r>
            <w:proofErr w:type="spellStart"/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иЗО</w:t>
            </w:r>
            <w:proofErr w:type="spellEnd"/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Циклдел «Полезныевстречи»</w:t>
            </w:r>
          </w:p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1.КруглыйстолспредставителямиСПО(7-8колледжей,техникумов)</w:t>
            </w:r>
          </w:p>
          <w:p w:rsidR="00E358AC" w:rsidRPr="00E358AC" w:rsidRDefault="00E358AC" w:rsidP="00E358AC">
            <w:pPr>
              <w:numPr>
                <w:ilvl w:val="0"/>
                <w:numId w:val="14"/>
              </w:numPr>
              <w:tabs>
                <w:tab w:val="left" w:pos="2485"/>
              </w:tabs>
              <w:suppressAutoHyphens/>
              <w:spacing w:after="0" w:line="240" w:lineRule="auto"/>
              <w:ind w:left="828" w:right="9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Круглыйстолс представителямиВПО(4-5ВУЗов)</w:t>
            </w:r>
          </w:p>
          <w:p w:rsidR="00E358AC" w:rsidRPr="00E358AC" w:rsidRDefault="00E358AC" w:rsidP="00E358AC">
            <w:pPr>
              <w:numPr>
                <w:ilvl w:val="0"/>
                <w:numId w:val="14"/>
              </w:numPr>
              <w:tabs>
                <w:tab w:val="left" w:pos="2485"/>
              </w:tabs>
              <w:suppressAutoHyphens/>
              <w:spacing w:after="0" w:line="240" w:lineRule="auto"/>
              <w:ind w:left="828" w:right="9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Встречаспредставителямипредприятий</w:t>
            </w:r>
          </w:p>
          <w:p w:rsidR="00E358AC" w:rsidRPr="00E358AC" w:rsidRDefault="00E358AC" w:rsidP="00E358AC">
            <w:pPr>
              <w:numPr>
                <w:ilvl w:val="0"/>
                <w:numId w:val="14"/>
              </w:numPr>
              <w:tabs>
                <w:tab w:val="left" w:pos="2485"/>
              </w:tabs>
              <w:suppressAutoHyphens/>
              <w:spacing w:after="0" w:line="240" w:lineRule="auto"/>
              <w:ind w:left="828" w:right="9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ПосещениеднейоткрытыхдверейвСПОиВПО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napToGrid w:val="0"/>
              <w:spacing w:before="3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E358AC" w:rsidRPr="00E358AC" w:rsidRDefault="00E358AC" w:rsidP="00E35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9</w:t>
            </w:r>
          </w:p>
          <w:p w:rsidR="00E358AC" w:rsidRPr="00E358AC" w:rsidRDefault="00E358AC" w:rsidP="00E35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E358AC" w:rsidRPr="00E358AC" w:rsidRDefault="00E358AC" w:rsidP="00E35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Январь</w:t>
            </w:r>
          </w:p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-февраль</w:t>
            </w:r>
          </w:p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E358AC" w:rsidRPr="00E358AC" w:rsidRDefault="00E358AC" w:rsidP="00E358AC">
            <w:pPr>
              <w:suppressAutoHyphens/>
              <w:spacing w:before="161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По отдельномуграфику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924"/>
              </w:tabs>
              <w:suppressAutoHyphens/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Зам. директора по ВР</w:t>
            </w:r>
          </w:p>
          <w:p w:rsidR="00E358AC" w:rsidRPr="00E358AC" w:rsidRDefault="00E358AC" w:rsidP="00E358AC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Классные </w:t>
            </w:r>
            <w:r w:rsidRPr="00E358AC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zh-CN"/>
              </w:rPr>
              <w:t>руководители</w:t>
            </w: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.ТМК,ТПК,</w:t>
            </w:r>
          </w:p>
          <w:p w:rsidR="00E358AC" w:rsidRPr="00E358AC" w:rsidRDefault="00E358AC" w:rsidP="00E358AC">
            <w:pPr>
              <w:suppressAutoHyphens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ТТиХО</w:t>
            </w:r>
            <w:proofErr w:type="spellEnd"/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, ТСЭК,ТЭТ,ТЭТК,</w:t>
            </w:r>
          </w:p>
          <w:p w:rsidR="00E358AC" w:rsidRPr="00E358AC" w:rsidRDefault="00E358AC" w:rsidP="00E358AC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СПОприПВГУС,</w:t>
            </w:r>
          </w:p>
          <w:p w:rsidR="00E358AC" w:rsidRPr="00E358AC" w:rsidRDefault="00E358AC" w:rsidP="00E358AC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СПОприВУиТ</w:t>
            </w:r>
            <w:proofErr w:type="spellEnd"/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Экскурсиинапредприятиягорода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8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8-9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Втечениегода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924"/>
              </w:tabs>
              <w:suppressAutoHyphens/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Зам. директора по ВР</w:t>
            </w:r>
          </w:p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Классные </w:t>
            </w:r>
            <w:r w:rsidRPr="00E358AC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zh-CN"/>
              </w:rPr>
              <w:t>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Профориентационныеигры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8" w:lineRule="exact"/>
              <w:ind w:right="9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924"/>
              </w:tabs>
              <w:suppressAutoHyphens/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Зам. директора по ВР</w:t>
            </w:r>
          </w:p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Классные </w:t>
            </w:r>
            <w:r w:rsidRPr="00E358AC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zh-CN"/>
              </w:rPr>
              <w:t>руководители</w:t>
            </w:r>
          </w:p>
        </w:tc>
      </w:tr>
      <w:tr w:rsidR="00E358AC" w:rsidRPr="00E358AC" w:rsidTr="00CB1FEB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Модуль «Организация предметно-эстетической среды»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Мероприятия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Сроки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Ответственные 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Тематическиевыставкимузея«Боевое наследие»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8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5-9</w:t>
            </w:r>
          </w:p>
          <w:p w:rsidR="00E358AC" w:rsidRPr="00E358AC" w:rsidRDefault="00E358AC" w:rsidP="00E358AC">
            <w:pPr>
              <w:suppressAutoHyphens/>
              <w:spacing w:after="0" w:line="268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Октябрь,февраль,</w:t>
            </w:r>
          </w:p>
          <w:p w:rsidR="00E358AC" w:rsidRPr="00E358AC" w:rsidRDefault="00E358AC" w:rsidP="00E358AC">
            <w:pPr>
              <w:suppressAutoHyphens/>
              <w:spacing w:after="0" w:line="264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924"/>
              </w:tabs>
              <w:suppressAutoHyphens/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Зам. директора по ВР</w:t>
            </w:r>
          </w:p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Классные </w:t>
            </w:r>
            <w:r w:rsidRPr="00E358AC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zh-CN"/>
              </w:rPr>
              <w:t>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ind w:right="17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Реализация проекта по поддержаниюпришкольной территории «Наш школьный двор»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70" w:lineRule="exact"/>
              <w:ind w:right="15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5-9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70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Апрель -октябрь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924"/>
              </w:tabs>
              <w:suppressAutoHyphens/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Зам. директора по ВР</w:t>
            </w:r>
          </w:p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Классные </w:t>
            </w:r>
            <w:r w:rsidRPr="00E358AC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zh-CN"/>
              </w:rPr>
              <w:t>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70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Выставкиизобразительногоискусства:</w:t>
            </w:r>
          </w:p>
          <w:p w:rsidR="00E358AC" w:rsidRPr="00E358AC" w:rsidRDefault="00E358AC" w:rsidP="00E358AC">
            <w:pPr>
              <w:numPr>
                <w:ilvl w:val="0"/>
                <w:numId w:val="12"/>
              </w:numPr>
              <w:tabs>
                <w:tab w:val="left" w:pos="754"/>
              </w:tabs>
              <w:suppressAutoHyphens/>
              <w:spacing w:after="0" w:line="240" w:lineRule="auto"/>
              <w:ind w:left="251" w:hanging="14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«Вокругсветазаоднолето»</w:t>
            </w:r>
          </w:p>
          <w:p w:rsidR="00E358AC" w:rsidRPr="00E358AC" w:rsidRDefault="00E358AC" w:rsidP="00E358AC">
            <w:pPr>
              <w:numPr>
                <w:ilvl w:val="0"/>
                <w:numId w:val="12"/>
              </w:numPr>
              <w:tabs>
                <w:tab w:val="left" w:pos="754"/>
              </w:tabs>
              <w:suppressAutoHyphens/>
              <w:spacing w:after="0" w:line="240" w:lineRule="auto"/>
              <w:ind w:left="251" w:hanging="14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</w:t>
            </w:r>
            <w:proofErr w:type="spellStart"/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БЕЗопасность</w:t>
            </w:r>
            <w:proofErr w:type="spellEnd"/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глазами детей»</w:t>
            </w:r>
          </w:p>
          <w:p w:rsidR="00E358AC" w:rsidRPr="00E358AC" w:rsidRDefault="00E358AC" w:rsidP="00E358AC">
            <w:pPr>
              <w:numPr>
                <w:ilvl w:val="0"/>
                <w:numId w:val="12"/>
              </w:numPr>
              <w:tabs>
                <w:tab w:val="left" w:pos="754"/>
              </w:tabs>
              <w:suppressAutoHyphens/>
              <w:spacing w:after="0" w:line="240" w:lineRule="auto"/>
              <w:ind w:left="251" w:hanging="14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«За свой успех благодарю»</w:t>
            </w:r>
          </w:p>
          <w:p w:rsidR="00E358AC" w:rsidRPr="00E358AC" w:rsidRDefault="00E358AC" w:rsidP="00E358AC">
            <w:pPr>
              <w:numPr>
                <w:ilvl w:val="0"/>
                <w:numId w:val="12"/>
              </w:numPr>
              <w:tabs>
                <w:tab w:val="left" w:pos="754"/>
              </w:tabs>
              <w:suppressAutoHyphens/>
              <w:spacing w:after="0" w:line="240" w:lineRule="auto"/>
              <w:ind w:left="251" w:hanging="14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«Пока мы едины, мы непобедимы»</w:t>
            </w:r>
          </w:p>
          <w:p w:rsidR="00E358AC" w:rsidRPr="00E358AC" w:rsidRDefault="00E358AC" w:rsidP="00E358AC">
            <w:pPr>
              <w:numPr>
                <w:ilvl w:val="0"/>
                <w:numId w:val="12"/>
              </w:numPr>
              <w:tabs>
                <w:tab w:val="left" w:pos="754"/>
              </w:tabs>
              <w:suppressAutoHyphens/>
              <w:spacing w:after="0" w:line="240" w:lineRule="auto"/>
              <w:ind w:left="251" w:hanging="14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«Наши мамы разные, все они прекрасные»</w:t>
            </w:r>
          </w:p>
          <w:p w:rsidR="00E358AC" w:rsidRPr="00E358AC" w:rsidRDefault="00E358AC" w:rsidP="00E358AC">
            <w:pPr>
              <w:numPr>
                <w:ilvl w:val="0"/>
                <w:numId w:val="12"/>
              </w:numPr>
              <w:tabs>
                <w:tab w:val="left" w:pos="754"/>
              </w:tabs>
              <w:suppressAutoHyphens/>
              <w:spacing w:after="0" w:line="240" w:lineRule="auto"/>
              <w:ind w:left="251" w:hanging="14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«Здоровым быть модно»</w:t>
            </w:r>
          </w:p>
          <w:p w:rsidR="00E358AC" w:rsidRPr="00E358AC" w:rsidRDefault="00E358AC" w:rsidP="00E358AC">
            <w:pPr>
              <w:numPr>
                <w:ilvl w:val="0"/>
                <w:numId w:val="12"/>
              </w:numPr>
              <w:tabs>
                <w:tab w:val="left" w:pos="754"/>
              </w:tabs>
              <w:suppressAutoHyphens/>
              <w:spacing w:after="0" w:line="275" w:lineRule="exact"/>
              <w:ind w:left="251" w:hanging="14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«Скоро, скоро Новый год»</w:t>
            </w:r>
          </w:p>
          <w:p w:rsidR="00E358AC" w:rsidRPr="00E358AC" w:rsidRDefault="00E358AC" w:rsidP="00E358AC">
            <w:pPr>
              <w:numPr>
                <w:ilvl w:val="0"/>
                <w:numId w:val="12"/>
              </w:numPr>
              <w:tabs>
                <w:tab w:val="left" w:pos="754"/>
              </w:tabs>
              <w:suppressAutoHyphens/>
              <w:spacing w:after="0" w:line="275" w:lineRule="exact"/>
              <w:ind w:left="251" w:hanging="14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«Моя креативная елка»</w:t>
            </w:r>
          </w:p>
          <w:p w:rsidR="00E358AC" w:rsidRPr="00E358AC" w:rsidRDefault="00E358AC" w:rsidP="00E358AC">
            <w:pPr>
              <w:numPr>
                <w:ilvl w:val="0"/>
                <w:numId w:val="12"/>
              </w:numPr>
              <w:tabs>
                <w:tab w:val="left" w:pos="754"/>
              </w:tabs>
              <w:suppressAutoHyphens/>
              <w:spacing w:after="0" w:line="275" w:lineRule="exact"/>
              <w:ind w:left="251" w:hanging="14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День защитника Отечества</w:t>
            </w:r>
          </w:p>
          <w:p w:rsidR="00E358AC" w:rsidRPr="00E358AC" w:rsidRDefault="00E358AC" w:rsidP="00E358AC">
            <w:pPr>
              <w:numPr>
                <w:ilvl w:val="0"/>
                <w:numId w:val="12"/>
              </w:numPr>
              <w:tabs>
                <w:tab w:val="left" w:pos="473"/>
              </w:tabs>
              <w:suppressAutoHyphens/>
              <w:spacing w:after="0" w:line="276" w:lineRule="exact"/>
              <w:ind w:left="113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Международный женский день</w:t>
            </w:r>
          </w:p>
          <w:p w:rsidR="00E358AC" w:rsidRPr="00E358AC" w:rsidRDefault="00E358AC" w:rsidP="00E358AC">
            <w:pPr>
              <w:numPr>
                <w:ilvl w:val="0"/>
                <w:numId w:val="12"/>
              </w:numPr>
              <w:tabs>
                <w:tab w:val="left" w:pos="473"/>
              </w:tabs>
              <w:suppressAutoHyphens/>
              <w:spacing w:after="0" w:line="276" w:lineRule="exact"/>
              <w:ind w:left="113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«Широкая масленица»</w:t>
            </w:r>
          </w:p>
          <w:p w:rsidR="00E358AC" w:rsidRPr="00E358AC" w:rsidRDefault="00E358AC" w:rsidP="00E358AC">
            <w:pPr>
              <w:numPr>
                <w:ilvl w:val="0"/>
                <w:numId w:val="12"/>
              </w:numPr>
              <w:tabs>
                <w:tab w:val="left" w:pos="473"/>
              </w:tabs>
              <w:suppressAutoHyphens/>
              <w:spacing w:after="0" w:line="276" w:lineRule="exact"/>
              <w:ind w:left="113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«Удивительный мир космоса»</w:t>
            </w:r>
          </w:p>
          <w:p w:rsidR="00E358AC" w:rsidRPr="00E358AC" w:rsidRDefault="00E358AC" w:rsidP="00E358AC">
            <w:pPr>
              <w:numPr>
                <w:ilvl w:val="0"/>
                <w:numId w:val="12"/>
              </w:numPr>
              <w:tabs>
                <w:tab w:val="left" w:pos="473"/>
              </w:tabs>
              <w:suppressAutoHyphens/>
              <w:spacing w:after="0" w:line="276" w:lineRule="exact"/>
              <w:ind w:left="113"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«Война глазами детей»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70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5-9</w:t>
            </w:r>
          </w:p>
          <w:p w:rsidR="00E358AC" w:rsidRPr="00E358AC" w:rsidRDefault="00E358AC" w:rsidP="00E358AC">
            <w:pPr>
              <w:suppressAutoHyphens/>
              <w:spacing w:after="0" w:line="270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napToGrid w:val="0"/>
              <w:spacing w:after="0"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E358AC" w:rsidRPr="00E358AC" w:rsidRDefault="00E358AC" w:rsidP="00E358AC">
            <w:pPr>
              <w:suppressAutoHyphens/>
              <w:spacing w:after="0"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сентябрь</w:t>
            </w:r>
          </w:p>
          <w:p w:rsidR="00E358AC" w:rsidRPr="00E358AC" w:rsidRDefault="00E358AC" w:rsidP="00E358AC">
            <w:pPr>
              <w:suppressAutoHyphens/>
              <w:spacing w:after="0"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E358AC" w:rsidRPr="00E358AC" w:rsidRDefault="00E358AC" w:rsidP="00E358AC">
            <w:pPr>
              <w:suppressAutoHyphens/>
              <w:spacing w:after="0"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октябрь</w:t>
            </w:r>
          </w:p>
          <w:p w:rsidR="00E358AC" w:rsidRPr="00E358AC" w:rsidRDefault="00E358AC" w:rsidP="00E358AC">
            <w:pPr>
              <w:suppressAutoHyphens/>
              <w:spacing w:after="0"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ноябрь</w:t>
            </w:r>
          </w:p>
          <w:p w:rsidR="00E358AC" w:rsidRPr="00E358AC" w:rsidRDefault="00E358AC" w:rsidP="00E358AC">
            <w:pPr>
              <w:suppressAutoHyphens/>
              <w:spacing w:after="0"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E358AC" w:rsidRPr="00E358AC" w:rsidRDefault="00E358AC" w:rsidP="00E358AC">
            <w:pPr>
              <w:suppressAutoHyphens/>
              <w:spacing w:after="0"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декабрь</w:t>
            </w:r>
          </w:p>
          <w:p w:rsidR="00E358AC" w:rsidRPr="00E358AC" w:rsidRDefault="00E358AC" w:rsidP="00E358AC">
            <w:pPr>
              <w:suppressAutoHyphens/>
              <w:spacing w:after="0"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E358AC" w:rsidRPr="00E358AC" w:rsidRDefault="00E358AC" w:rsidP="00E358AC">
            <w:pPr>
              <w:suppressAutoHyphens/>
              <w:spacing w:after="0"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E358AC" w:rsidRPr="00E358AC" w:rsidRDefault="00E358AC" w:rsidP="00E358AC">
            <w:pPr>
              <w:suppressAutoHyphens/>
              <w:spacing w:after="0"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Февраль</w:t>
            </w:r>
          </w:p>
          <w:p w:rsidR="00E358AC" w:rsidRPr="00E358AC" w:rsidRDefault="00E358AC" w:rsidP="00E358AC">
            <w:pPr>
              <w:suppressAutoHyphens/>
              <w:spacing w:after="0"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Март</w:t>
            </w:r>
          </w:p>
          <w:p w:rsidR="00E358AC" w:rsidRPr="00E358AC" w:rsidRDefault="00E358AC" w:rsidP="00E358AC">
            <w:pPr>
              <w:suppressAutoHyphens/>
              <w:spacing w:after="0"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E358AC" w:rsidRPr="00E358AC" w:rsidRDefault="00E358AC" w:rsidP="00E358AC">
            <w:pPr>
              <w:suppressAutoHyphens/>
              <w:spacing w:after="0"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Апрель</w:t>
            </w:r>
          </w:p>
          <w:p w:rsidR="00E358AC" w:rsidRPr="00E358AC" w:rsidRDefault="00E358AC" w:rsidP="00E358AC">
            <w:pPr>
              <w:suppressAutoHyphens/>
              <w:spacing w:after="0"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май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руководители, учитель ИЗО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70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Выставкидекоративно-прикладногоискусства</w:t>
            </w:r>
          </w:p>
          <w:p w:rsidR="00E358AC" w:rsidRPr="00E358AC" w:rsidRDefault="00E358AC" w:rsidP="00E358AC">
            <w:pPr>
              <w:suppressAutoHyphens/>
              <w:spacing w:after="0" w:line="264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«Очумелыеручки»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70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E358AC" w:rsidRPr="00E358AC" w:rsidRDefault="00E358AC" w:rsidP="00E358AC">
            <w:pPr>
              <w:suppressAutoHyphens/>
              <w:spacing w:after="0" w:line="270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5-9</w:t>
            </w:r>
          </w:p>
          <w:p w:rsidR="00E358AC" w:rsidRPr="00E358AC" w:rsidRDefault="00E358AC" w:rsidP="00E358AC">
            <w:pPr>
              <w:suppressAutoHyphens/>
              <w:spacing w:after="0" w:line="270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70" w:lineRule="exact"/>
              <w:ind w:right="8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Учителя ИЗО, технологии 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Оформлениепространств:</w:t>
            </w:r>
          </w:p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«Деньзнаний»,</w:t>
            </w:r>
          </w:p>
          <w:p w:rsidR="00E358AC" w:rsidRPr="00E358AC" w:rsidRDefault="00E358AC" w:rsidP="00E358AC">
            <w:pPr>
              <w:tabs>
                <w:tab w:val="left" w:pos="67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«За свой успех благодарю»</w:t>
            </w:r>
          </w:p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«Деньнародногоединства»,</w:t>
            </w:r>
          </w:p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«За все тебя благодарю»</w:t>
            </w:r>
          </w:p>
          <w:p w:rsidR="00E358AC" w:rsidRPr="00E358AC" w:rsidRDefault="00E358AC" w:rsidP="00E358AC">
            <w:pPr>
              <w:suppressAutoHyphens/>
              <w:spacing w:after="0" w:line="240" w:lineRule="auto"/>
              <w:ind w:right="111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«Новыйгодирождество»,</w:t>
            </w:r>
          </w:p>
          <w:p w:rsidR="00E358AC" w:rsidRPr="00E358AC" w:rsidRDefault="00E358AC" w:rsidP="00E358AC">
            <w:pPr>
              <w:tabs>
                <w:tab w:val="left" w:pos="687"/>
              </w:tabs>
              <w:suppressAutoHyphens/>
              <w:spacing w:after="0" w:line="276" w:lineRule="exact"/>
              <w:ind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«Международный женский день»</w:t>
            </w:r>
          </w:p>
          <w:p w:rsidR="00E358AC" w:rsidRPr="00E358AC" w:rsidRDefault="00E358AC" w:rsidP="00E358AC">
            <w:pPr>
              <w:tabs>
                <w:tab w:val="left" w:pos="687"/>
              </w:tabs>
              <w:suppressAutoHyphens/>
              <w:spacing w:after="0" w:line="276" w:lineRule="exact"/>
              <w:ind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«Широкая масленица»</w:t>
            </w:r>
          </w:p>
          <w:p w:rsidR="00E358AC" w:rsidRPr="00E358AC" w:rsidRDefault="00E358AC" w:rsidP="00E358AC">
            <w:pPr>
              <w:tabs>
                <w:tab w:val="left" w:pos="687"/>
              </w:tabs>
              <w:suppressAutoHyphens/>
              <w:spacing w:after="0" w:line="276" w:lineRule="exact"/>
              <w:ind w:right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«Удивительный мир космоса»</w:t>
            </w:r>
          </w:p>
          <w:p w:rsidR="00E358AC" w:rsidRPr="00E358AC" w:rsidRDefault="00E358AC" w:rsidP="00E358AC">
            <w:pPr>
              <w:suppressAutoHyphens/>
              <w:spacing w:after="0" w:line="264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«Досвиданияшкола!»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8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E358AC" w:rsidRPr="00E358AC" w:rsidRDefault="00E358AC" w:rsidP="00E358AC">
            <w:pPr>
              <w:suppressAutoHyphens/>
              <w:spacing w:after="0" w:line="268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5-9</w:t>
            </w:r>
          </w:p>
          <w:p w:rsidR="00E358AC" w:rsidRPr="00E358AC" w:rsidRDefault="00E358AC" w:rsidP="00E358AC">
            <w:pPr>
              <w:suppressAutoHyphens/>
              <w:spacing w:after="0" w:line="268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8" w:lineRule="exact"/>
              <w:ind w:right="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Втечениегода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924"/>
              </w:tabs>
              <w:suppressAutoHyphens/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Зам. директора по ВР</w:t>
            </w:r>
          </w:p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Классные </w:t>
            </w:r>
            <w:r w:rsidRPr="00E358AC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zh-CN"/>
              </w:rPr>
              <w:t>руководители</w:t>
            </w:r>
          </w:p>
        </w:tc>
      </w:tr>
      <w:tr w:rsidR="00E358AC" w:rsidRPr="00E358AC" w:rsidTr="00CB1FEB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lastRenderedPageBreak/>
              <w:t>Модуль Профилактика социально-негативных явлений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Акция «Внимание – дети!» Изучение социально-психологических особенностей учащихся, состоящих на учете ВШУ, ОДН, «группы риска» </w:t>
            </w:r>
          </w:p>
          <w:p w:rsidR="00E358AC" w:rsidRPr="00E358AC" w:rsidRDefault="00E358AC" w:rsidP="00E358AC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Составление социального паспорта класса, школы </w:t>
            </w:r>
          </w:p>
          <w:p w:rsidR="00E358AC" w:rsidRPr="00E358AC" w:rsidRDefault="00E358AC" w:rsidP="00E358AC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Беседы с обучающимися «Устав школы», режим работы, правила поведения в школе, права и обязанности учащихся Составление списков детей «группы риска» </w:t>
            </w:r>
          </w:p>
          <w:p w:rsidR="00E358AC" w:rsidRPr="00E358AC" w:rsidRDefault="00E358AC" w:rsidP="00E358AC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Наблюдение за детьми группы риска Посещение семей СОП </w:t>
            </w:r>
          </w:p>
          <w:p w:rsidR="00E358AC" w:rsidRPr="00E358AC" w:rsidRDefault="00E358AC" w:rsidP="00E358AC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Заседание Совета профилактики Обеспечение бесплатными учебниками учащихся из социально незащищенных семей </w:t>
            </w:r>
          </w:p>
          <w:p w:rsidR="00E358AC" w:rsidRPr="00E358AC" w:rsidRDefault="00E358AC" w:rsidP="00E358AC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Обследование жилищно-бытовых условий опекаемых детей, состоящих на учете ВШУ, ОДН, группы риска, сирот, опекаемых и подопечных </w:t>
            </w:r>
          </w:p>
          <w:p w:rsidR="00E358AC" w:rsidRPr="00E358AC" w:rsidRDefault="00E358AC" w:rsidP="00E358AC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Составление индивидуальных карт детей, состоящих на учете ВШУ, ПДН, КДН </w:t>
            </w:r>
          </w:p>
          <w:p w:rsidR="00E358AC" w:rsidRPr="00E358AC" w:rsidRDefault="00E358AC" w:rsidP="00E358AC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Предоставление льготного питания детям- инвалидам, детям из малообеспеченных семей, из социально- неблагополучных семей, ОВЗ. Оформление документов на льготный проезд опекаемым детям. </w:t>
            </w:r>
          </w:p>
          <w:p w:rsidR="00E358AC" w:rsidRPr="00E358AC" w:rsidRDefault="00E358AC" w:rsidP="00E358AC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Школьные мероприятия, посвященные Дню Конституции РФ </w:t>
            </w:r>
          </w:p>
          <w:p w:rsidR="00E358AC" w:rsidRPr="00E358AC" w:rsidRDefault="00E358AC" w:rsidP="00E358AC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Декада правовых знаний </w:t>
            </w:r>
          </w:p>
          <w:p w:rsidR="00E358AC" w:rsidRPr="00E358AC" w:rsidRDefault="00E358AC" w:rsidP="00E358AC">
            <w:pPr>
              <w:suppressAutoHyphens/>
              <w:spacing w:after="0" w:line="268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Акция – декадник «Красная лента», посвященная Всемирному дню борьбы со СПИДом Акция «Учись быть пешеходом!»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8" w:lineRule="exact"/>
              <w:ind w:right="15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5-9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8" w:lineRule="exact"/>
              <w:ind w:right="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сентябрь</w:t>
            </w:r>
          </w:p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E358AC" w:rsidRPr="00E358AC" w:rsidRDefault="00E358AC" w:rsidP="00E358AC">
            <w:pPr>
              <w:suppressAutoHyphens/>
              <w:spacing w:before="161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 течениеучебногогода</w:t>
            </w:r>
          </w:p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E358AC" w:rsidRPr="00E358AC" w:rsidRDefault="00E358AC" w:rsidP="00E358AC">
            <w:pPr>
              <w:suppressAutoHyphens/>
              <w:spacing w:before="1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E358AC" w:rsidRPr="00E358AC" w:rsidRDefault="00E358AC" w:rsidP="00E358AC">
            <w:pPr>
              <w:suppressAutoHyphens/>
              <w:spacing w:after="0" w:line="268" w:lineRule="exact"/>
              <w:ind w:right="84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58AC" w:rsidRPr="00E358AC" w:rsidRDefault="00E358AC" w:rsidP="00E358AC">
            <w:pPr>
              <w:suppressAutoHyphens/>
              <w:spacing w:after="0" w:line="268" w:lineRule="exact"/>
              <w:ind w:right="84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58AC" w:rsidRPr="00E358AC" w:rsidRDefault="00E358AC" w:rsidP="00E358AC">
            <w:pPr>
              <w:suppressAutoHyphens/>
              <w:spacing w:after="0" w:line="268" w:lineRule="exact"/>
              <w:ind w:right="84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58AC" w:rsidRPr="00E358AC" w:rsidRDefault="00E358AC" w:rsidP="00E358AC">
            <w:pPr>
              <w:suppressAutoHyphens/>
              <w:spacing w:after="0" w:line="268" w:lineRule="exact"/>
              <w:ind w:right="84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58AC" w:rsidRPr="00E358AC" w:rsidRDefault="00E358AC" w:rsidP="00E358AC">
            <w:pPr>
              <w:suppressAutoHyphens/>
              <w:spacing w:after="0" w:line="268" w:lineRule="exact"/>
              <w:ind w:right="84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58AC" w:rsidRPr="00E358AC" w:rsidRDefault="00E358AC" w:rsidP="00E358AC">
            <w:pPr>
              <w:suppressAutoHyphens/>
              <w:spacing w:after="0" w:line="268" w:lineRule="exact"/>
              <w:ind w:right="84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58AC" w:rsidRPr="00E358AC" w:rsidRDefault="00E358AC" w:rsidP="00E358AC">
            <w:pPr>
              <w:suppressAutoHyphens/>
              <w:spacing w:after="0" w:line="268" w:lineRule="exact"/>
              <w:ind w:right="84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58AC" w:rsidRPr="00E358AC" w:rsidRDefault="00E358AC" w:rsidP="00E358AC">
            <w:pPr>
              <w:suppressAutoHyphens/>
              <w:spacing w:after="0" w:line="268" w:lineRule="exact"/>
              <w:ind w:right="84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58AC" w:rsidRPr="00E358AC" w:rsidRDefault="00E358AC" w:rsidP="00E358AC">
            <w:pPr>
              <w:suppressAutoHyphens/>
              <w:spacing w:after="0" w:line="268" w:lineRule="exact"/>
              <w:ind w:right="84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58AC" w:rsidRPr="00E358AC" w:rsidRDefault="00E358AC" w:rsidP="00E358AC">
            <w:pPr>
              <w:suppressAutoHyphens/>
              <w:spacing w:after="0" w:line="268" w:lineRule="exact"/>
              <w:ind w:right="84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58AC" w:rsidRPr="00E358AC" w:rsidRDefault="00E358AC" w:rsidP="00E358AC">
            <w:pPr>
              <w:suppressAutoHyphens/>
              <w:spacing w:after="0" w:line="268" w:lineRule="exact"/>
              <w:ind w:right="84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58AC" w:rsidRPr="00E358AC" w:rsidRDefault="00E358AC" w:rsidP="00E358AC">
            <w:pPr>
              <w:suppressAutoHyphens/>
              <w:spacing w:after="0" w:line="268" w:lineRule="exact"/>
              <w:ind w:right="84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ноябрьдекабрьянварь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924"/>
              </w:tabs>
              <w:suppressAutoHyphens/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Зам. директора по ВР</w:t>
            </w:r>
          </w:p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58AC" w:rsidRPr="00E358AC" w:rsidTr="00CB1FEB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Модуль «Ключевые общешкольные дела»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Мероприятия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Сроки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Ответственные 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Урок мужества, посвященный </w:t>
            </w:r>
            <w:hyperlink r:id="rId5" w:anchor="_blank" w:history="1">
              <w:r w:rsidRPr="00E358AC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lang w:eastAsia="ru-RU"/>
                </w:rPr>
                <w:t>Дню участников ликвидации последствий радиационных аварий и катастроф и памяти жертв этих аварий и катастроф</w:t>
              </w:r>
            </w:hyperlink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5-9</w:t>
            </w:r>
          </w:p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26.04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924"/>
              </w:tabs>
              <w:suppressAutoHyphens/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Зам. директора по ВР</w:t>
            </w:r>
          </w:p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Классные </w:t>
            </w:r>
            <w:r w:rsidRPr="00E358AC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zh-CN"/>
              </w:rPr>
              <w:t>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3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КТД«Эстафетадобрыхдел»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Октябрь</w:t>
            </w:r>
          </w:p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Апрель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924"/>
              </w:tabs>
              <w:suppressAutoHyphens/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Зам. директора по ВР</w:t>
            </w:r>
          </w:p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Классные </w:t>
            </w:r>
            <w:r w:rsidRPr="00E358AC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zh-CN"/>
              </w:rPr>
              <w:t>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63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Праздники«Последнийзвонок»,</w:t>
            </w:r>
          </w:p>
          <w:p w:rsidR="00E358AC" w:rsidRPr="00E358AC" w:rsidRDefault="00E358AC" w:rsidP="00E358AC">
            <w:pPr>
              <w:suppressAutoHyphens/>
              <w:spacing w:after="0" w:line="263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«Досвидания,школа!»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5-9</w:t>
            </w:r>
          </w:p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Май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924"/>
              </w:tabs>
              <w:suppressAutoHyphens/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Зам. директора по ВР</w:t>
            </w:r>
          </w:p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 xml:space="preserve">Классные </w:t>
            </w:r>
            <w:r w:rsidRPr="00E358AC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zh-CN"/>
              </w:rPr>
              <w:t>руководители</w:t>
            </w:r>
          </w:p>
        </w:tc>
      </w:tr>
      <w:tr w:rsidR="00E358AC" w:rsidRPr="00E358AC" w:rsidTr="00CB1FEB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lastRenderedPageBreak/>
              <w:t>Модуль «Школьный музей»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Мероприятия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Сроки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Ответственные 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Митинг, посвященный, </w:t>
            </w:r>
            <w:hyperlink r:id="rId6" w:anchor="_blank" w:history="1">
              <w:r w:rsidRPr="00E358AC">
                <w:rPr>
                  <w:rFonts w:ascii="Times New Roman" w:eastAsia="NSimSun" w:hAnsi="Times New Roman" w:cs="Times New Roman"/>
                  <w:kern w:val="2"/>
                  <w:sz w:val="24"/>
                  <w:szCs w:val="24"/>
                </w:rPr>
                <w:t>Дню солидарности в борьбе с терроризмом</w:t>
              </w:r>
            </w:hyperlink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«Мы помним тебя, Беслан»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3.09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924"/>
              </w:tabs>
              <w:suppressAutoHyphens/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Зам. директора по ВР</w:t>
            </w:r>
          </w:p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Классные </w:t>
            </w:r>
            <w:r w:rsidRPr="00E358AC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zh-CN"/>
              </w:rPr>
              <w:t>руководители</w:t>
            </w: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., руководитель </w:t>
            </w:r>
            <w:proofErr w:type="spellStart"/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музея</w:t>
            </w:r>
            <w:proofErr w:type="gramStart"/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,а</w:t>
            </w:r>
            <w:proofErr w:type="gramEnd"/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ктив</w:t>
            </w:r>
            <w:proofErr w:type="spellEnd"/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музея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Уроки мужества, посвященный Дню памяти жертв фашизма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3-10.09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924"/>
              </w:tabs>
              <w:suppressAutoHyphens/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Зам. директора по ВР, </w:t>
            </w: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актив музея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 w:bidi="hi-IN"/>
              </w:rPr>
              <w:t>Классные часы «Пока Мы  - едины, мы непобедимы»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04.11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Уроки мужества, посвященные Дню неизвестного солдата «Имя твое неизвестно, подвиг твой бессмертен»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03.12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924"/>
              </w:tabs>
              <w:suppressAutoHyphens/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Зам. директора по ВР</w:t>
            </w:r>
          </w:p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Классные </w:t>
            </w:r>
            <w:r w:rsidRPr="00E358AC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zh-CN"/>
              </w:rPr>
              <w:t>руководители</w:t>
            </w: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актив музея, 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Уроки мужества, посвященные Дню героев Отечества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09.12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924"/>
              </w:tabs>
              <w:suppressAutoHyphens/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Зам. директора по ВР</w:t>
            </w:r>
          </w:p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Классные </w:t>
            </w:r>
            <w:r w:rsidRPr="00E358AC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zh-CN"/>
              </w:rPr>
              <w:t>руководители</w:t>
            </w: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актив музея,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Конкурс сочинений «Героями не рождаются»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20.11-8.12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Учителя литературы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часы, посвященные Дню конституции России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12.12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924"/>
              </w:tabs>
              <w:suppressAutoHyphens/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Зам. директора по ВР</w:t>
            </w:r>
          </w:p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Классные </w:t>
            </w:r>
            <w:r w:rsidRPr="00E358AC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zh-CN"/>
              </w:rPr>
              <w:t>руководители</w:t>
            </w: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актив музея,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Урок мужества, посвященный </w:t>
            </w: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Дню полного освобождения </w:t>
            </w:r>
            <w:hyperlink r:id="rId7" w:anchor="_blank" w:history="1">
              <w:r w:rsidRPr="00E358AC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u w:val="single"/>
                  <w:lang w:eastAsia="ru-RU"/>
                </w:rPr>
                <w:t>Ленинграда</w:t>
              </w:r>
            </w:hyperlink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от фашистской </w:t>
            </w:r>
            <w:hyperlink r:id="rId8" w:anchor="_blank" w:history="1">
              <w:r w:rsidRPr="00E358AC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u w:val="single"/>
                  <w:lang w:eastAsia="ru-RU"/>
                </w:rPr>
                <w:t>блокады</w:t>
              </w:r>
            </w:hyperlink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28.01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924"/>
              </w:tabs>
              <w:suppressAutoHyphens/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Зам. директора по ВР</w:t>
            </w:r>
          </w:p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Классные </w:t>
            </w:r>
            <w:r w:rsidRPr="00E358AC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zh-CN"/>
              </w:rPr>
              <w:t>руководители</w:t>
            </w: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актив музея,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Митинг, посвященный Дню вывода войск из Афганистана «Эхо афганской войны»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15.02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924"/>
              </w:tabs>
              <w:suppressAutoHyphens/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Зам. директора по ВР</w:t>
            </w:r>
          </w:p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Классные </w:t>
            </w:r>
            <w:r w:rsidRPr="00E358AC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zh-CN"/>
              </w:rPr>
              <w:t>руководители</w:t>
            </w: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руководитель и актив музея,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Один день армейской жизни, посвященный Дню защитников Отечества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23.02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924"/>
              </w:tabs>
              <w:suppressAutoHyphens/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Зам. директора по ВР</w:t>
            </w:r>
          </w:p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Классные </w:t>
            </w:r>
            <w:r w:rsidRPr="00E358AC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zh-CN"/>
              </w:rPr>
              <w:t>руководители</w:t>
            </w: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руководитель и актив музея,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Вахта памяти, посвященная Дню Победы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15.04-09.05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924"/>
              </w:tabs>
              <w:suppressAutoHyphens/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Зам. директора по ВР</w:t>
            </w:r>
          </w:p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Классные </w:t>
            </w:r>
            <w:r w:rsidRPr="00E358AC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zh-CN"/>
              </w:rPr>
              <w:t>руководители</w:t>
            </w: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руководитель и актив музея,</w:t>
            </w:r>
          </w:p>
        </w:tc>
      </w:tr>
      <w:tr w:rsidR="00E358AC" w:rsidRPr="00E358AC" w:rsidTr="00CB1FEB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Поисково-исследовательская экспедиция «Наш Тольятти — моя малая Родина»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5-9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8AC" w:rsidRPr="00E358AC" w:rsidRDefault="00E358AC" w:rsidP="00E358AC">
            <w:pPr>
              <w:tabs>
                <w:tab w:val="left" w:pos="1924"/>
              </w:tabs>
              <w:suppressAutoHyphens/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358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Зам. директора по ВР</w:t>
            </w:r>
            <w:r w:rsidRPr="00E358A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классные руководители </w:t>
            </w:r>
          </w:p>
        </w:tc>
      </w:tr>
    </w:tbl>
    <w:p w:rsidR="00E358AC" w:rsidRDefault="00E358AC">
      <w:bookmarkStart w:id="0" w:name="_GoBack"/>
      <w:bookmarkEnd w:id="0"/>
    </w:p>
    <w:sectPr w:rsidR="00E358AC" w:rsidSect="006B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bidi="ar-SA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720"/>
        </w:tabs>
        <w:ind w:left="107" w:hanging="144"/>
      </w:pPr>
      <w:rPr>
        <w:rFonts w:ascii="Times New Roman" w:hAnsi="Times New Roman" w:cs="Times New Roman" w:hint="default"/>
        <w:w w:val="99"/>
        <w:sz w:val="24"/>
        <w:szCs w:val="24"/>
        <w:lang w:val="ru-RU" w:bidi="ar-SA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/>
        <w:kern w:val="2"/>
        <w:sz w:val="24"/>
        <w:szCs w:val="24"/>
        <w:lang w:val="ru-RU"/>
      </w:rPr>
    </w:lvl>
  </w:abstractNum>
  <w:abstractNum w:abstractNumId="4">
    <w:nsid w:val="00000005"/>
    <w:multiLevelType w:val="multilevel"/>
    <w:tmpl w:val="73563EA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  <w:rPr>
        <w:rFonts w:ascii="Times New Roman" w:eastAsia="Times New Roman" w:hAnsi="Times New Roman" w:cs="Times New Roman" w:hint="default"/>
        <w:b w:val="0"/>
        <w:i/>
        <w:sz w:val="24"/>
        <w:szCs w:val="24"/>
        <w:lang w:val="ru-RU" w:eastAsia="ru-RU"/>
      </w:rPr>
    </w:lvl>
  </w:abstractNum>
  <w:abstractNum w:abstractNumId="7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8">
    <w:nsid w:val="02582A03"/>
    <w:multiLevelType w:val="hybridMultilevel"/>
    <w:tmpl w:val="E7564E4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FC1435B"/>
    <w:multiLevelType w:val="hybridMultilevel"/>
    <w:tmpl w:val="79A41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A5EA0"/>
    <w:multiLevelType w:val="hybridMultilevel"/>
    <w:tmpl w:val="C3006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A182C"/>
    <w:multiLevelType w:val="hybridMultilevel"/>
    <w:tmpl w:val="0CD80D48"/>
    <w:lvl w:ilvl="0" w:tplc="D714BC78">
      <w:start w:val="1"/>
      <w:numFmt w:val="decimal"/>
      <w:lvlText w:val="%1."/>
      <w:lvlJc w:val="left"/>
      <w:pPr>
        <w:ind w:left="497" w:hanging="332"/>
      </w:pPr>
      <w:rPr>
        <w:rFonts w:ascii="Times New Roman" w:eastAsia="Times New Roman" w:hAnsi="Times New Roman" w:cs="Times New Roman" w:hint="default"/>
        <w:spacing w:val="0"/>
        <w:w w:val="99"/>
        <w:sz w:val="23"/>
        <w:szCs w:val="23"/>
        <w:lang w:val="ru-RU" w:eastAsia="en-US" w:bidi="ar-SA"/>
      </w:rPr>
    </w:lvl>
    <w:lvl w:ilvl="1" w:tplc="D85CD59A">
      <w:numFmt w:val="bullet"/>
      <w:lvlText w:val="•"/>
      <w:lvlJc w:val="left"/>
      <w:pPr>
        <w:ind w:left="1488" w:hanging="332"/>
      </w:pPr>
      <w:rPr>
        <w:rFonts w:hint="default"/>
        <w:lang w:val="ru-RU" w:eastAsia="en-US" w:bidi="ar-SA"/>
      </w:rPr>
    </w:lvl>
    <w:lvl w:ilvl="2" w:tplc="FD30D34A">
      <w:numFmt w:val="bullet"/>
      <w:lvlText w:val="•"/>
      <w:lvlJc w:val="left"/>
      <w:pPr>
        <w:ind w:left="2477" w:hanging="332"/>
      </w:pPr>
      <w:rPr>
        <w:rFonts w:hint="default"/>
        <w:lang w:val="ru-RU" w:eastAsia="en-US" w:bidi="ar-SA"/>
      </w:rPr>
    </w:lvl>
    <w:lvl w:ilvl="3" w:tplc="45146F1E">
      <w:numFmt w:val="bullet"/>
      <w:lvlText w:val="•"/>
      <w:lvlJc w:val="left"/>
      <w:pPr>
        <w:ind w:left="3466" w:hanging="332"/>
      </w:pPr>
      <w:rPr>
        <w:rFonts w:hint="default"/>
        <w:lang w:val="ru-RU" w:eastAsia="en-US" w:bidi="ar-SA"/>
      </w:rPr>
    </w:lvl>
    <w:lvl w:ilvl="4" w:tplc="70B2C01C">
      <w:numFmt w:val="bullet"/>
      <w:lvlText w:val="•"/>
      <w:lvlJc w:val="left"/>
      <w:pPr>
        <w:ind w:left="4455" w:hanging="332"/>
      </w:pPr>
      <w:rPr>
        <w:rFonts w:hint="default"/>
        <w:lang w:val="ru-RU" w:eastAsia="en-US" w:bidi="ar-SA"/>
      </w:rPr>
    </w:lvl>
    <w:lvl w:ilvl="5" w:tplc="6414AD16">
      <w:numFmt w:val="bullet"/>
      <w:lvlText w:val="•"/>
      <w:lvlJc w:val="left"/>
      <w:pPr>
        <w:ind w:left="5444" w:hanging="332"/>
      </w:pPr>
      <w:rPr>
        <w:rFonts w:hint="default"/>
        <w:lang w:val="ru-RU" w:eastAsia="en-US" w:bidi="ar-SA"/>
      </w:rPr>
    </w:lvl>
    <w:lvl w:ilvl="6" w:tplc="BFFA93B4">
      <w:numFmt w:val="bullet"/>
      <w:lvlText w:val="•"/>
      <w:lvlJc w:val="left"/>
      <w:pPr>
        <w:ind w:left="6433" w:hanging="332"/>
      </w:pPr>
      <w:rPr>
        <w:rFonts w:hint="default"/>
        <w:lang w:val="ru-RU" w:eastAsia="en-US" w:bidi="ar-SA"/>
      </w:rPr>
    </w:lvl>
    <w:lvl w:ilvl="7" w:tplc="C61EE27A">
      <w:numFmt w:val="bullet"/>
      <w:lvlText w:val="•"/>
      <w:lvlJc w:val="left"/>
      <w:pPr>
        <w:ind w:left="7422" w:hanging="332"/>
      </w:pPr>
      <w:rPr>
        <w:rFonts w:hint="default"/>
        <w:lang w:val="ru-RU" w:eastAsia="en-US" w:bidi="ar-SA"/>
      </w:rPr>
    </w:lvl>
    <w:lvl w:ilvl="8" w:tplc="E6782122">
      <w:numFmt w:val="bullet"/>
      <w:lvlText w:val="•"/>
      <w:lvlJc w:val="left"/>
      <w:pPr>
        <w:ind w:left="8411" w:hanging="332"/>
      </w:pPr>
      <w:rPr>
        <w:rFonts w:hint="default"/>
        <w:lang w:val="ru-RU" w:eastAsia="en-US" w:bidi="ar-SA"/>
      </w:rPr>
    </w:lvl>
  </w:abstractNum>
  <w:abstractNum w:abstractNumId="12">
    <w:nsid w:val="63BD0762"/>
    <w:multiLevelType w:val="hybridMultilevel"/>
    <w:tmpl w:val="E8D84D2E"/>
    <w:lvl w:ilvl="0" w:tplc="2ECE0EC4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A068A"/>
    <w:multiLevelType w:val="hybridMultilevel"/>
    <w:tmpl w:val="F9E0C896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4">
    <w:nsid w:val="72FE5617"/>
    <w:multiLevelType w:val="hybridMultilevel"/>
    <w:tmpl w:val="BFAEE61A"/>
    <w:lvl w:ilvl="0" w:tplc="17269622">
      <w:start w:val="1"/>
      <w:numFmt w:val="decimal"/>
      <w:pStyle w:val="1"/>
      <w:lvlText w:val="%1."/>
      <w:lvlJc w:val="left"/>
      <w:pPr>
        <w:ind w:left="927" w:hanging="360"/>
      </w:pPr>
      <w:rPr>
        <w:rFonts w:ascii="Times New Roman" w:eastAsia="№Е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6"/>
  </w:num>
  <w:num w:numId="5">
    <w:abstractNumId w:val="11"/>
  </w:num>
  <w:num w:numId="6">
    <w:abstractNumId w:val="7"/>
  </w:num>
  <w:num w:numId="7">
    <w:abstractNumId w:val="8"/>
  </w:num>
  <w:num w:numId="8">
    <w:abstractNumId w:val="10"/>
  </w:num>
  <w:num w:numId="9">
    <w:abstractNumId w:val="13"/>
  </w:num>
  <w:num w:numId="10">
    <w:abstractNumId w:val="9"/>
  </w:num>
  <w:num w:numId="11">
    <w:abstractNumId w:val="12"/>
  </w:num>
  <w:num w:numId="12">
    <w:abstractNumId w:val="0"/>
  </w:num>
  <w:num w:numId="13">
    <w:abstractNumId w:val="2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8AC"/>
    <w:rsid w:val="006B6846"/>
    <w:rsid w:val="00BA67D1"/>
    <w:rsid w:val="00E358AC"/>
    <w:rsid w:val="00FF3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AC"/>
  </w:style>
  <w:style w:type="paragraph" w:styleId="1">
    <w:name w:val="heading 1"/>
    <w:basedOn w:val="a"/>
    <w:next w:val="a"/>
    <w:link w:val="10"/>
    <w:qFormat/>
    <w:rsid w:val="00E358A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4">
    <w:name w:val="heading 4"/>
    <w:basedOn w:val="a0"/>
    <w:next w:val="a1"/>
    <w:link w:val="40"/>
    <w:qFormat/>
    <w:rsid w:val="00E358AC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358AC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2"/>
    <w:link w:val="4"/>
    <w:rsid w:val="00E358AC"/>
    <w:rPr>
      <w:rFonts w:ascii="Arial" w:eastAsia="Microsoft YaHei" w:hAnsi="Arial" w:cs="Mangal"/>
      <w:b/>
      <w:bCs/>
      <w:i/>
      <w:iCs/>
      <w:sz w:val="27"/>
      <w:szCs w:val="27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E358AC"/>
  </w:style>
  <w:style w:type="paragraph" w:styleId="a5">
    <w:name w:val="Normal (Web)"/>
    <w:basedOn w:val="a"/>
    <w:unhideWhenUsed/>
    <w:rsid w:val="00E3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qFormat/>
    <w:rsid w:val="00E358AC"/>
    <w:rPr>
      <w:b/>
      <w:bCs/>
    </w:rPr>
  </w:style>
  <w:style w:type="paragraph" w:customStyle="1" w:styleId="default">
    <w:name w:val="default"/>
    <w:basedOn w:val="a"/>
    <w:rsid w:val="00E3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16">
    <w:name w:val="ParaAttribute16"/>
    <w:rsid w:val="00E358AC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E358AC"/>
    <w:pPr>
      <w:spacing w:after="200" w:line="276" w:lineRule="auto"/>
      <w:ind w:left="720"/>
      <w:contextualSpacing/>
    </w:pPr>
  </w:style>
  <w:style w:type="paragraph" w:styleId="a8">
    <w:name w:val="endnote text"/>
    <w:basedOn w:val="a"/>
    <w:link w:val="a9"/>
    <w:unhideWhenUsed/>
    <w:rsid w:val="00E358A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2"/>
    <w:link w:val="a8"/>
    <w:rsid w:val="00E358AC"/>
    <w:rPr>
      <w:sz w:val="20"/>
      <w:szCs w:val="20"/>
    </w:rPr>
  </w:style>
  <w:style w:type="character" w:styleId="aa">
    <w:name w:val="endnote reference"/>
    <w:unhideWhenUsed/>
    <w:rsid w:val="00E358AC"/>
    <w:rPr>
      <w:vertAlign w:val="superscript"/>
    </w:rPr>
  </w:style>
  <w:style w:type="table" w:customStyle="1" w:styleId="TableNormal">
    <w:name w:val="Table Normal"/>
    <w:uiPriority w:val="2"/>
    <w:semiHidden/>
    <w:qFormat/>
    <w:rsid w:val="00E358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qFormat/>
    <w:rsid w:val="00E358AC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styleId="ab">
    <w:name w:val="Table Grid"/>
    <w:basedOn w:val="a3"/>
    <w:uiPriority w:val="59"/>
    <w:rsid w:val="00E35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35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rsid w:val="00E358AC"/>
  </w:style>
  <w:style w:type="paragraph" w:styleId="ae">
    <w:name w:val="footer"/>
    <w:basedOn w:val="a"/>
    <w:link w:val="af"/>
    <w:uiPriority w:val="99"/>
    <w:unhideWhenUsed/>
    <w:rsid w:val="00E35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rsid w:val="00E358AC"/>
  </w:style>
  <w:style w:type="character" w:styleId="af0">
    <w:name w:val="Hyperlink"/>
    <w:basedOn w:val="a2"/>
    <w:unhideWhenUsed/>
    <w:rsid w:val="00E358AC"/>
    <w:rPr>
      <w:color w:val="0563C1" w:themeColor="hyperlink"/>
      <w:u w:val="single"/>
    </w:rPr>
  </w:style>
  <w:style w:type="paragraph" w:customStyle="1" w:styleId="Default0">
    <w:name w:val="Default"/>
    <w:rsid w:val="00E358A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numbering" w:customStyle="1" w:styleId="2">
    <w:name w:val="Нет списка2"/>
    <w:next w:val="a4"/>
    <w:uiPriority w:val="99"/>
    <w:semiHidden/>
    <w:unhideWhenUsed/>
    <w:rsid w:val="00E358AC"/>
  </w:style>
  <w:style w:type="character" w:customStyle="1" w:styleId="WW8Num1z0">
    <w:name w:val="WW8Num1z0"/>
    <w:rsid w:val="00E358AC"/>
  </w:style>
  <w:style w:type="character" w:customStyle="1" w:styleId="WW8Num1z1">
    <w:name w:val="WW8Num1z1"/>
    <w:rsid w:val="00E358AC"/>
  </w:style>
  <w:style w:type="character" w:customStyle="1" w:styleId="WW8Num1z2">
    <w:name w:val="WW8Num1z2"/>
    <w:rsid w:val="00E358AC"/>
  </w:style>
  <w:style w:type="character" w:customStyle="1" w:styleId="WW8Num1z3">
    <w:name w:val="WW8Num1z3"/>
    <w:rsid w:val="00E358AC"/>
  </w:style>
  <w:style w:type="character" w:customStyle="1" w:styleId="WW8Num1z4">
    <w:name w:val="WW8Num1z4"/>
    <w:rsid w:val="00E358AC"/>
  </w:style>
  <w:style w:type="character" w:customStyle="1" w:styleId="WW8Num1z5">
    <w:name w:val="WW8Num1z5"/>
    <w:rsid w:val="00E358AC"/>
  </w:style>
  <w:style w:type="character" w:customStyle="1" w:styleId="WW8Num1z6">
    <w:name w:val="WW8Num1z6"/>
    <w:rsid w:val="00E358AC"/>
  </w:style>
  <w:style w:type="character" w:customStyle="1" w:styleId="WW8Num1z7">
    <w:name w:val="WW8Num1z7"/>
    <w:rsid w:val="00E358AC"/>
  </w:style>
  <w:style w:type="character" w:customStyle="1" w:styleId="WW8Num1z8">
    <w:name w:val="WW8Num1z8"/>
    <w:rsid w:val="00E358AC"/>
  </w:style>
  <w:style w:type="character" w:customStyle="1" w:styleId="WW8Num2z0">
    <w:name w:val="WW8Num2z0"/>
    <w:rsid w:val="00E358AC"/>
    <w:rPr>
      <w:rFonts w:ascii="Times New Roman" w:eastAsia="№Е" w:hAnsi="Times New Roman" w:cs="Times New Roman"/>
      <w:bCs/>
      <w:i w:val="0"/>
      <w:sz w:val="24"/>
      <w:szCs w:val="24"/>
      <w:lang w:val="ru-RU"/>
    </w:rPr>
  </w:style>
  <w:style w:type="character" w:customStyle="1" w:styleId="WW8Num2z1">
    <w:name w:val="WW8Num2z1"/>
    <w:rsid w:val="00E358AC"/>
  </w:style>
  <w:style w:type="character" w:customStyle="1" w:styleId="WW8Num2z2">
    <w:name w:val="WW8Num2z2"/>
    <w:rsid w:val="00E358AC"/>
  </w:style>
  <w:style w:type="character" w:customStyle="1" w:styleId="WW8Num2z3">
    <w:name w:val="WW8Num2z3"/>
    <w:rsid w:val="00E358AC"/>
  </w:style>
  <w:style w:type="character" w:customStyle="1" w:styleId="WW8Num2z4">
    <w:name w:val="WW8Num2z4"/>
    <w:rsid w:val="00E358AC"/>
  </w:style>
  <w:style w:type="character" w:customStyle="1" w:styleId="WW8Num2z5">
    <w:name w:val="WW8Num2z5"/>
    <w:rsid w:val="00E358AC"/>
  </w:style>
  <w:style w:type="character" w:customStyle="1" w:styleId="WW8Num2z6">
    <w:name w:val="WW8Num2z6"/>
    <w:rsid w:val="00E358AC"/>
  </w:style>
  <w:style w:type="character" w:customStyle="1" w:styleId="WW8Num2z7">
    <w:name w:val="WW8Num2z7"/>
    <w:rsid w:val="00E358AC"/>
  </w:style>
  <w:style w:type="character" w:customStyle="1" w:styleId="WW8Num2z8">
    <w:name w:val="WW8Num2z8"/>
    <w:rsid w:val="00E358AC"/>
  </w:style>
  <w:style w:type="character" w:customStyle="1" w:styleId="WW8Num3z0">
    <w:name w:val="WW8Num3z0"/>
    <w:rsid w:val="00E358AC"/>
    <w:rPr>
      <w:rFonts w:ascii="Times New Roman" w:eastAsia="DejaVu Sans" w:hAnsi="Times New Roman" w:cs="Times New Roman"/>
      <w:b/>
      <w:i/>
      <w:kern w:val="2"/>
      <w:sz w:val="24"/>
      <w:szCs w:val="24"/>
      <w:lang w:val="ru-RU"/>
    </w:rPr>
  </w:style>
  <w:style w:type="character" w:customStyle="1" w:styleId="WW8Num3z1">
    <w:name w:val="WW8Num3z1"/>
    <w:rsid w:val="00E358AC"/>
    <w:rPr>
      <w:rFonts w:ascii="Symbol" w:hAnsi="Symbol" w:cs="Symbol"/>
      <w:sz w:val="28"/>
      <w:szCs w:val="28"/>
    </w:rPr>
  </w:style>
  <w:style w:type="character" w:customStyle="1" w:styleId="WW8Num3z2">
    <w:name w:val="WW8Num3z2"/>
    <w:rsid w:val="00E358AC"/>
  </w:style>
  <w:style w:type="character" w:customStyle="1" w:styleId="WW8Num3z3">
    <w:name w:val="WW8Num3z3"/>
    <w:rsid w:val="00E358AC"/>
  </w:style>
  <w:style w:type="character" w:customStyle="1" w:styleId="WW8Num3z4">
    <w:name w:val="WW8Num3z4"/>
    <w:rsid w:val="00E358AC"/>
  </w:style>
  <w:style w:type="character" w:customStyle="1" w:styleId="WW8Num3z5">
    <w:name w:val="WW8Num3z5"/>
    <w:rsid w:val="00E358AC"/>
  </w:style>
  <w:style w:type="character" w:customStyle="1" w:styleId="WW8Num3z6">
    <w:name w:val="WW8Num3z6"/>
    <w:rsid w:val="00E358AC"/>
  </w:style>
  <w:style w:type="character" w:customStyle="1" w:styleId="WW8Num3z7">
    <w:name w:val="WW8Num3z7"/>
    <w:rsid w:val="00E358AC"/>
  </w:style>
  <w:style w:type="character" w:customStyle="1" w:styleId="WW8Num3z8">
    <w:name w:val="WW8Num3z8"/>
    <w:rsid w:val="00E358AC"/>
  </w:style>
  <w:style w:type="character" w:customStyle="1" w:styleId="WW8Num4z0">
    <w:name w:val="WW8Num4z0"/>
    <w:rsid w:val="00E358AC"/>
    <w:rPr>
      <w:rFonts w:ascii="Times New Roman" w:eastAsia="DejaVu Sans" w:hAnsi="Times New Roman" w:cs="Times New Roman"/>
      <w:kern w:val="2"/>
      <w:sz w:val="24"/>
      <w:szCs w:val="24"/>
      <w:lang w:val="ru-RU"/>
    </w:rPr>
  </w:style>
  <w:style w:type="character" w:customStyle="1" w:styleId="WW8Num5z0">
    <w:name w:val="WW8Num5z0"/>
    <w:rsid w:val="00E358AC"/>
    <w:rPr>
      <w:sz w:val="28"/>
      <w:szCs w:val="28"/>
    </w:rPr>
  </w:style>
  <w:style w:type="character" w:customStyle="1" w:styleId="WW8Num6z0">
    <w:name w:val="WW8Num6z0"/>
    <w:rsid w:val="00E358AC"/>
    <w:rPr>
      <w:rFonts w:ascii="Agency FB" w:hAnsi="Agency FB" w:cs="Agency FB" w:hint="default"/>
      <w:sz w:val="24"/>
      <w:szCs w:val="24"/>
      <w:lang w:eastAsia="ru-RU"/>
    </w:rPr>
  </w:style>
  <w:style w:type="character" w:customStyle="1" w:styleId="WW8Num7z0">
    <w:name w:val="WW8Num7z0"/>
    <w:rsid w:val="00E358AC"/>
    <w:rPr>
      <w:rFonts w:ascii="Times New Roman" w:eastAsia="Times New Roman" w:hAnsi="Times New Roman" w:cs="Times New Roman" w:hint="default"/>
      <w:b w:val="0"/>
      <w:i/>
      <w:sz w:val="24"/>
      <w:szCs w:val="24"/>
      <w:lang w:val="ru-RU" w:eastAsia="ru-RU"/>
    </w:rPr>
  </w:style>
  <w:style w:type="character" w:customStyle="1" w:styleId="WW8Num8z0">
    <w:name w:val="WW8Num8z0"/>
    <w:rsid w:val="00E358AC"/>
    <w:rPr>
      <w:rFonts w:ascii="Times New Roman" w:eastAsia="DejaVu Sans" w:hAnsi="Times New Roman" w:cs="Times New Roman" w:hint="default"/>
      <w:b/>
      <w:i/>
      <w:kern w:val="2"/>
      <w:sz w:val="24"/>
      <w:szCs w:val="24"/>
      <w:lang w:val="ru-RU"/>
    </w:rPr>
  </w:style>
  <w:style w:type="character" w:customStyle="1" w:styleId="WW8Num9z0">
    <w:name w:val="WW8Num9z0"/>
    <w:rsid w:val="00E358AC"/>
    <w:rPr>
      <w:rFonts w:ascii="Agency FB" w:hAnsi="Agency FB" w:cs="Agency FB" w:hint="default"/>
      <w:sz w:val="24"/>
      <w:szCs w:val="24"/>
      <w:lang w:eastAsia="ru-RU"/>
    </w:rPr>
  </w:style>
  <w:style w:type="character" w:customStyle="1" w:styleId="WW8Num10z0">
    <w:name w:val="WW8Num10z0"/>
    <w:rsid w:val="00E358AC"/>
    <w:rPr>
      <w:rFonts w:ascii="Agency FB" w:hAnsi="Agency FB" w:cs="Agency FB" w:hint="default"/>
      <w:sz w:val="24"/>
      <w:szCs w:val="24"/>
      <w:lang w:eastAsia="ru-RU"/>
    </w:rPr>
  </w:style>
  <w:style w:type="character" w:customStyle="1" w:styleId="WW8Num11z0">
    <w:name w:val="WW8Num11z0"/>
    <w:rsid w:val="00E358AC"/>
    <w:rPr>
      <w:rFonts w:eastAsia="№Е" w:hint="default"/>
      <w:i w:val="0"/>
      <w:color w:val="000000"/>
      <w:w w:val="100"/>
      <w:sz w:val="24"/>
      <w:szCs w:val="24"/>
    </w:rPr>
  </w:style>
  <w:style w:type="character" w:customStyle="1" w:styleId="WW8Num12z0">
    <w:name w:val="WW8Num12z0"/>
    <w:rsid w:val="00E358AC"/>
    <w:rPr>
      <w:rFonts w:ascii="Agency FB" w:hAnsi="Agency FB" w:cs="Agency FB" w:hint="default"/>
      <w:color w:val="000000"/>
      <w:sz w:val="24"/>
      <w:szCs w:val="24"/>
    </w:rPr>
  </w:style>
  <w:style w:type="character" w:customStyle="1" w:styleId="WW8Num13z0">
    <w:name w:val="WW8Num13z0"/>
    <w:rsid w:val="00E358AC"/>
    <w:rPr>
      <w:rFonts w:ascii="Symbol" w:hAnsi="Symbol" w:cs="OpenSymbol"/>
    </w:rPr>
  </w:style>
  <w:style w:type="character" w:customStyle="1" w:styleId="WW8Num13z1">
    <w:name w:val="WW8Num13z1"/>
    <w:rsid w:val="00E358AC"/>
    <w:rPr>
      <w:rFonts w:ascii="OpenSymbol" w:hAnsi="OpenSymbol" w:cs="OpenSymbol"/>
    </w:rPr>
  </w:style>
  <w:style w:type="character" w:customStyle="1" w:styleId="WW8Num14z0">
    <w:name w:val="WW8Num14z0"/>
    <w:rsid w:val="00E358AC"/>
    <w:rPr>
      <w:rFonts w:ascii="Symbol" w:hAnsi="Symbol" w:cs="OpenSymbol"/>
    </w:rPr>
  </w:style>
  <w:style w:type="character" w:customStyle="1" w:styleId="WW8Num14z1">
    <w:name w:val="WW8Num14z1"/>
    <w:rsid w:val="00E358AC"/>
    <w:rPr>
      <w:rFonts w:ascii="OpenSymbol" w:hAnsi="OpenSymbol" w:cs="OpenSymbol"/>
    </w:rPr>
  </w:style>
  <w:style w:type="character" w:customStyle="1" w:styleId="WW8Num15z0">
    <w:name w:val="WW8Num15z0"/>
    <w:rsid w:val="00E358AC"/>
    <w:rPr>
      <w:rFonts w:ascii="Symbol" w:hAnsi="Symbol" w:cs="OpenSymbol"/>
      <w:sz w:val="24"/>
      <w:szCs w:val="24"/>
      <w:lang w:val="ru-RU" w:eastAsia="ko-KR"/>
    </w:rPr>
  </w:style>
  <w:style w:type="character" w:customStyle="1" w:styleId="WW8Num15z1">
    <w:name w:val="WW8Num15z1"/>
    <w:rsid w:val="00E358AC"/>
    <w:rPr>
      <w:rFonts w:ascii="OpenSymbol" w:hAnsi="OpenSymbol" w:cs="OpenSymbol"/>
    </w:rPr>
  </w:style>
  <w:style w:type="character" w:customStyle="1" w:styleId="WW8Num16z0">
    <w:name w:val="WW8Num16z0"/>
    <w:rsid w:val="00E358AC"/>
    <w:rPr>
      <w:rFonts w:ascii="Symbol" w:hAnsi="Symbol" w:cs="Symbol"/>
      <w:sz w:val="24"/>
      <w:szCs w:val="24"/>
    </w:rPr>
  </w:style>
  <w:style w:type="character" w:customStyle="1" w:styleId="WW8Num16z1">
    <w:name w:val="WW8Num16z1"/>
    <w:rsid w:val="00E358AC"/>
    <w:rPr>
      <w:rFonts w:ascii="Courier New" w:hAnsi="Courier New" w:cs="Courier New"/>
    </w:rPr>
  </w:style>
  <w:style w:type="character" w:customStyle="1" w:styleId="WW8Num16z2">
    <w:name w:val="WW8Num16z2"/>
    <w:rsid w:val="00E358AC"/>
    <w:rPr>
      <w:rFonts w:ascii="Wingdings" w:hAnsi="Wingdings" w:cs="Wingdings"/>
    </w:rPr>
  </w:style>
  <w:style w:type="character" w:customStyle="1" w:styleId="WW8Num17z0">
    <w:name w:val="WW8Num17z0"/>
    <w:rsid w:val="00E358AC"/>
    <w:rPr>
      <w:rFonts w:ascii="Symbol" w:hAnsi="Symbol" w:cs="Symbol"/>
      <w:color w:val="333333"/>
      <w:sz w:val="24"/>
      <w:szCs w:val="24"/>
      <w:lang w:eastAsia="ru-RU"/>
    </w:rPr>
  </w:style>
  <w:style w:type="character" w:customStyle="1" w:styleId="WW8Num17z1">
    <w:name w:val="WW8Num17z1"/>
    <w:rsid w:val="00E358AC"/>
    <w:rPr>
      <w:rFonts w:ascii="Courier New" w:hAnsi="Courier New" w:cs="Courier New"/>
    </w:rPr>
  </w:style>
  <w:style w:type="character" w:customStyle="1" w:styleId="WW8Num17z2">
    <w:name w:val="WW8Num17z2"/>
    <w:rsid w:val="00E358AC"/>
    <w:rPr>
      <w:rFonts w:ascii="Wingdings" w:hAnsi="Wingdings" w:cs="Wingdings"/>
    </w:rPr>
  </w:style>
  <w:style w:type="character" w:customStyle="1" w:styleId="WW8Num18z0">
    <w:name w:val="WW8Num18z0"/>
    <w:rsid w:val="00E358AC"/>
    <w:rPr>
      <w:rFonts w:ascii="Symbol" w:hAnsi="Symbol" w:cs="OpenSymbol"/>
    </w:rPr>
  </w:style>
  <w:style w:type="character" w:customStyle="1" w:styleId="WW8Num19z0">
    <w:name w:val="WW8Num19z0"/>
    <w:rsid w:val="00E358AC"/>
  </w:style>
  <w:style w:type="character" w:customStyle="1" w:styleId="WW8Num19z1">
    <w:name w:val="WW8Num19z1"/>
    <w:rsid w:val="00E358AC"/>
  </w:style>
  <w:style w:type="character" w:customStyle="1" w:styleId="WW8Num19z2">
    <w:name w:val="WW8Num19z2"/>
    <w:rsid w:val="00E358AC"/>
  </w:style>
  <w:style w:type="character" w:customStyle="1" w:styleId="WW8Num19z3">
    <w:name w:val="WW8Num19z3"/>
    <w:rsid w:val="00E358AC"/>
  </w:style>
  <w:style w:type="character" w:customStyle="1" w:styleId="WW8Num19z4">
    <w:name w:val="WW8Num19z4"/>
    <w:rsid w:val="00E358AC"/>
  </w:style>
  <w:style w:type="character" w:customStyle="1" w:styleId="WW8Num19z5">
    <w:name w:val="WW8Num19z5"/>
    <w:rsid w:val="00E358AC"/>
  </w:style>
  <w:style w:type="character" w:customStyle="1" w:styleId="WW8Num19z6">
    <w:name w:val="WW8Num19z6"/>
    <w:rsid w:val="00E358AC"/>
  </w:style>
  <w:style w:type="character" w:customStyle="1" w:styleId="WW8Num19z7">
    <w:name w:val="WW8Num19z7"/>
    <w:rsid w:val="00E358AC"/>
  </w:style>
  <w:style w:type="character" w:customStyle="1" w:styleId="WW8Num19z8">
    <w:name w:val="WW8Num19z8"/>
    <w:rsid w:val="00E358AC"/>
  </w:style>
  <w:style w:type="character" w:customStyle="1" w:styleId="WW8Num12z1">
    <w:name w:val="WW8Num12z1"/>
    <w:rsid w:val="00E358AC"/>
    <w:rPr>
      <w:rFonts w:ascii="OpenSymbol" w:hAnsi="OpenSymbol" w:cs="OpenSymbol"/>
    </w:rPr>
  </w:style>
  <w:style w:type="character" w:customStyle="1" w:styleId="WW8Num6z1">
    <w:name w:val="WW8Num6z1"/>
    <w:rsid w:val="00E358AC"/>
    <w:rPr>
      <w:rFonts w:ascii="Courier New" w:hAnsi="Courier New" w:cs="Courier New" w:hint="default"/>
    </w:rPr>
  </w:style>
  <w:style w:type="character" w:customStyle="1" w:styleId="WW8Num6z2">
    <w:name w:val="WW8Num6z2"/>
    <w:rsid w:val="00E358AC"/>
    <w:rPr>
      <w:rFonts w:ascii="Wingdings" w:hAnsi="Wingdings" w:cs="Wingdings" w:hint="default"/>
    </w:rPr>
  </w:style>
  <w:style w:type="character" w:customStyle="1" w:styleId="WW8Num6z3">
    <w:name w:val="WW8Num6z3"/>
    <w:rsid w:val="00E358AC"/>
    <w:rPr>
      <w:rFonts w:ascii="Symbol" w:hAnsi="Symbol" w:cs="Symbol" w:hint="default"/>
    </w:rPr>
  </w:style>
  <w:style w:type="character" w:customStyle="1" w:styleId="WW8Num7z1">
    <w:name w:val="WW8Num7z1"/>
    <w:rsid w:val="00E358AC"/>
    <w:rPr>
      <w:rFonts w:ascii="Courier New" w:hAnsi="Courier New" w:cs="Courier New" w:hint="default"/>
    </w:rPr>
  </w:style>
  <w:style w:type="character" w:customStyle="1" w:styleId="WW8Num7z2">
    <w:name w:val="WW8Num7z2"/>
    <w:rsid w:val="00E358AC"/>
    <w:rPr>
      <w:rFonts w:ascii="Wingdings" w:hAnsi="Wingdings" w:cs="Wingdings" w:hint="default"/>
    </w:rPr>
  </w:style>
  <w:style w:type="character" w:customStyle="1" w:styleId="WW8Num7z3">
    <w:name w:val="WW8Num7z3"/>
    <w:rsid w:val="00E358AC"/>
    <w:rPr>
      <w:rFonts w:ascii="Symbol" w:hAnsi="Symbol" w:cs="Symbol" w:hint="default"/>
    </w:rPr>
  </w:style>
  <w:style w:type="character" w:customStyle="1" w:styleId="WW8Num8z1">
    <w:name w:val="WW8Num8z1"/>
    <w:rsid w:val="00E358AC"/>
  </w:style>
  <w:style w:type="character" w:customStyle="1" w:styleId="WW8Num8z2">
    <w:name w:val="WW8Num8z2"/>
    <w:rsid w:val="00E358AC"/>
  </w:style>
  <w:style w:type="character" w:customStyle="1" w:styleId="WW8Num8z3">
    <w:name w:val="WW8Num8z3"/>
    <w:rsid w:val="00E358AC"/>
  </w:style>
  <w:style w:type="character" w:customStyle="1" w:styleId="WW8Num8z4">
    <w:name w:val="WW8Num8z4"/>
    <w:rsid w:val="00E358AC"/>
  </w:style>
  <w:style w:type="character" w:customStyle="1" w:styleId="WW8Num8z5">
    <w:name w:val="WW8Num8z5"/>
    <w:rsid w:val="00E358AC"/>
  </w:style>
  <w:style w:type="character" w:customStyle="1" w:styleId="WW8Num8z6">
    <w:name w:val="WW8Num8z6"/>
    <w:rsid w:val="00E358AC"/>
  </w:style>
  <w:style w:type="character" w:customStyle="1" w:styleId="WW8Num8z7">
    <w:name w:val="WW8Num8z7"/>
    <w:rsid w:val="00E358AC"/>
  </w:style>
  <w:style w:type="character" w:customStyle="1" w:styleId="WW8Num8z8">
    <w:name w:val="WW8Num8z8"/>
    <w:rsid w:val="00E358AC"/>
  </w:style>
  <w:style w:type="character" w:customStyle="1" w:styleId="WW8Num9z1">
    <w:name w:val="WW8Num9z1"/>
    <w:rsid w:val="00E358AC"/>
    <w:rPr>
      <w:rFonts w:ascii="Courier New" w:hAnsi="Courier New" w:cs="Courier New" w:hint="default"/>
    </w:rPr>
  </w:style>
  <w:style w:type="character" w:customStyle="1" w:styleId="WW8Num9z2">
    <w:name w:val="WW8Num9z2"/>
    <w:rsid w:val="00E358AC"/>
    <w:rPr>
      <w:rFonts w:ascii="Wingdings" w:hAnsi="Wingdings" w:cs="Wingdings" w:hint="default"/>
    </w:rPr>
  </w:style>
  <w:style w:type="character" w:customStyle="1" w:styleId="WW8Num9z3">
    <w:name w:val="WW8Num9z3"/>
    <w:rsid w:val="00E358AC"/>
    <w:rPr>
      <w:rFonts w:ascii="Symbol" w:hAnsi="Symbol" w:cs="Symbol" w:hint="default"/>
    </w:rPr>
  </w:style>
  <w:style w:type="character" w:customStyle="1" w:styleId="WW8Num10z1">
    <w:name w:val="WW8Num10z1"/>
    <w:rsid w:val="00E358AC"/>
  </w:style>
  <w:style w:type="character" w:customStyle="1" w:styleId="WW8Num10z2">
    <w:name w:val="WW8Num10z2"/>
    <w:rsid w:val="00E358AC"/>
  </w:style>
  <w:style w:type="character" w:customStyle="1" w:styleId="WW8Num10z3">
    <w:name w:val="WW8Num10z3"/>
    <w:rsid w:val="00E358AC"/>
  </w:style>
  <w:style w:type="character" w:customStyle="1" w:styleId="WW8Num10z4">
    <w:name w:val="WW8Num10z4"/>
    <w:rsid w:val="00E358AC"/>
  </w:style>
  <w:style w:type="character" w:customStyle="1" w:styleId="WW8Num10z5">
    <w:name w:val="WW8Num10z5"/>
    <w:rsid w:val="00E358AC"/>
  </w:style>
  <w:style w:type="character" w:customStyle="1" w:styleId="WW8Num10z6">
    <w:name w:val="WW8Num10z6"/>
    <w:rsid w:val="00E358AC"/>
  </w:style>
  <w:style w:type="character" w:customStyle="1" w:styleId="WW8Num10z7">
    <w:name w:val="WW8Num10z7"/>
    <w:rsid w:val="00E358AC"/>
  </w:style>
  <w:style w:type="character" w:customStyle="1" w:styleId="WW8Num10z8">
    <w:name w:val="WW8Num10z8"/>
    <w:rsid w:val="00E358AC"/>
  </w:style>
  <w:style w:type="character" w:customStyle="1" w:styleId="WW8Num11z1">
    <w:name w:val="WW8Num11z1"/>
    <w:rsid w:val="00E358AC"/>
    <w:rPr>
      <w:rFonts w:ascii="Courier New" w:hAnsi="Courier New" w:cs="Courier New" w:hint="default"/>
    </w:rPr>
  </w:style>
  <w:style w:type="character" w:customStyle="1" w:styleId="WW8Num11z2">
    <w:name w:val="WW8Num11z2"/>
    <w:rsid w:val="00E358AC"/>
    <w:rPr>
      <w:rFonts w:ascii="Wingdings" w:hAnsi="Wingdings" w:cs="Wingdings" w:hint="default"/>
    </w:rPr>
  </w:style>
  <w:style w:type="character" w:customStyle="1" w:styleId="WW8Num12z2">
    <w:name w:val="WW8Num12z2"/>
    <w:rsid w:val="00E358AC"/>
    <w:rPr>
      <w:rFonts w:ascii="Wingdings" w:hAnsi="Wingdings" w:cs="Wingdings" w:hint="default"/>
    </w:rPr>
  </w:style>
  <w:style w:type="character" w:customStyle="1" w:styleId="WW8Num13z2">
    <w:name w:val="WW8Num13z2"/>
    <w:rsid w:val="00E358AC"/>
    <w:rPr>
      <w:rFonts w:ascii="Wingdings" w:hAnsi="Wingdings" w:cs="Wingdings" w:hint="default"/>
    </w:rPr>
  </w:style>
  <w:style w:type="character" w:customStyle="1" w:styleId="WW8Num13z3">
    <w:name w:val="WW8Num13z3"/>
    <w:rsid w:val="00E358AC"/>
    <w:rPr>
      <w:rFonts w:ascii="Symbol" w:hAnsi="Symbol" w:cs="Symbol" w:hint="default"/>
    </w:rPr>
  </w:style>
  <w:style w:type="character" w:customStyle="1" w:styleId="WW8Num14z2">
    <w:name w:val="WW8Num14z2"/>
    <w:rsid w:val="00E358AC"/>
    <w:rPr>
      <w:rFonts w:ascii="Wingdings" w:hAnsi="Wingdings" w:cs="Wingdings" w:hint="default"/>
    </w:rPr>
  </w:style>
  <w:style w:type="character" w:customStyle="1" w:styleId="WW8Num15z2">
    <w:name w:val="WW8Num15z2"/>
    <w:rsid w:val="00E358AC"/>
    <w:rPr>
      <w:rFonts w:ascii="Wingdings" w:hAnsi="Wingdings" w:cs="Wingdings" w:hint="default"/>
    </w:rPr>
  </w:style>
  <w:style w:type="character" w:customStyle="1" w:styleId="WW8Num15z3">
    <w:name w:val="WW8Num15z3"/>
    <w:rsid w:val="00E358AC"/>
    <w:rPr>
      <w:rFonts w:ascii="Symbol" w:hAnsi="Symbol" w:cs="Symbol" w:hint="default"/>
    </w:rPr>
  </w:style>
  <w:style w:type="character" w:customStyle="1" w:styleId="WW8Num16z3">
    <w:name w:val="WW8Num16z3"/>
    <w:rsid w:val="00E358AC"/>
    <w:rPr>
      <w:rFonts w:ascii="Symbol" w:hAnsi="Symbol" w:cs="Symbol" w:hint="default"/>
    </w:rPr>
  </w:style>
  <w:style w:type="character" w:customStyle="1" w:styleId="WW8Num18z1">
    <w:name w:val="WW8Num18z1"/>
    <w:rsid w:val="00E358AC"/>
    <w:rPr>
      <w:rFonts w:ascii="Courier New" w:hAnsi="Courier New" w:cs="Courier New" w:hint="default"/>
    </w:rPr>
  </w:style>
  <w:style w:type="character" w:customStyle="1" w:styleId="WW8Num18z2">
    <w:name w:val="WW8Num18z2"/>
    <w:rsid w:val="00E358AC"/>
    <w:rPr>
      <w:rFonts w:ascii="Wingdings" w:hAnsi="Wingdings" w:cs="Wingdings" w:hint="default"/>
    </w:rPr>
  </w:style>
  <w:style w:type="character" w:customStyle="1" w:styleId="WW8Num18z3">
    <w:name w:val="WW8Num18z3"/>
    <w:rsid w:val="00E358AC"/>
    <w:rPr>
      <w:rFonts w:ascii="Symbol" w:hAnsi="Symbol" w:cs="Symbol" w:hint="default"/>
    </w:rPr>
  </w:style>
  <w:style w:type="character" w:customStyle="1" w:styleId="WW8Num20z0">
    <w:name w:val="WW8Num20z0"/>
    <w:rsid w:val="00E358AC"/>
    <w:rPr>
      <w:rFonts w:ascii="Agency FB" w:eastAsia="Times New Roman" w:hAnsi="Agency FB" w:cs="Agency FB" w:hint="default"/>
      <w:sz w:val="24"/>
      <w:szCs w:val="24"/>
      <w:lang w:eastAsia="ru-RU"/>
    </w:rPr>
  </w:style>
  <w:style w:type="character" w:customStyle="1" w:styleId="WW8Num20z1">
    <w:name w:val="WW8Num20z1"/>
    <w:rsid w:val="00E358AC"/>
    <w:rPr>
      <w:rFonts w:ascii="Courier New" w:hAnsi="Courier New" w:cs="Courier New" w:hint="default"/>
    </w:rPr>
  </w:style>
  <w:style w:type="character" w:customStyle="1" w:styleId="WW8Num20z2">
    <w:name w:val="WW8Num20z2"/>
    <w:rsid w:val="00E358AC"/>
    <w:rPr>
      <w:rFonts w:ascii="Wingdings" w:hAnsi="Wingdings" w:cs="Wingdings" w:hint="default"/>
    </w:rPr>
  </w:style>
  <w:style w:type="character" w:customStyle="1" w:styleId="WW8Num20z3">
    <w:name w:val="WW8Num20z3"/>
    <w:rsid w:val="00E358AC"/>
    <w:rPr>
      <w:rFonts w:ascii="Symbol" w:hAnsi="Symbol" w:cs="Symbol" w:hint="default"/>
    </w:rPr>
  </w:style>
  <w:style w:type="character" w:customStyle="1" w:styleId="WW8Num21z0">
    <w:name w:val="WW8Num21z0"/>
    <w:rsid w:val="00E358AC"/>
    <w:rPr>
      <w:rFonts w:ascii="Agency FB" w:hAnsi="Agency FB" w:cs="Agency FB" w:hint="default"/>
    </w:rPr>
  </w:style>
  <w:style w:type="character" w:customStyle="1" w:styleId="WW8Num21z1">
    <w:name w:val="WW8Num21z1"/>
    <w:rsid w:val="00E358AC"/>
    <w:rPr>
      <w:rFonts w:ascii="Courier New" w:hAnsi="Courier New" w:cs="Courier New" w:hint="default"/>
    </w:rPr>
  </w:style>
  <w:style w:type="character" w:customStyle="1" w:styleId="WW8Num21z2">
    <w:name w:val="WW8Num21z2"/>
    <w:rsid w:val="00E358AC"/>
    <w:rPr>
      <w:rFonts w:ascii="Wingdings" w:hAnsi="Wingdings" w:cs="Wingdings" w:hint="default"/>
    </w:rPr>
  </w:style>
  <w:style w:type="character" w:customStyle="1" w:styleId="WW8Num21z3">
    <w:name w:val="WW8Num21z3"/>
    <w:rsid w:val="00E358AC"/>
    <w:rPr>
      <w:rFonts w:ascii="Symbol" w:hAnsi="Symbol" w:cs="Symbol" w:hint="default"/>
    </w:rPr>
  </w:style>
  <w:style w:type="character" w:customStyle="1" w:styleId="WW8Num22z0">
    <w:name w:val="WW8Num22z0"/>
    <w:rsid w:val="00E358AC"/>
    <w:rPr>
      <w:rFonts w:ascii="Agency FB" w:eastAsia="№Е" w:hAnsi="Agency FB" w:cs="Agency FB" w:hint="default"/>
      <w:sz w:val="24"/>
      <w:szCs w:val="24"/>
    </w:rPr>
  </w:style>
  <w:style w:type="character" w:customStyle="1" w:styleId="WW8Num22z1">
    <w:name w:val="WW8Num22z1"/>
    <w:rsid w:val="00E358AC"/>
    <w:rPr>
      <w:rFonts w:ascii="Courier New" w:hAnsi="Courier New" w:cs="Courier New" w:hint="default"/>
    </w:rPr>
  </w:style>
  <w:style w:type="character" w:customStyle="1" w:styleId="WW8Num22z2">
    <w:name w:val="WW8Num22z2"/>
    <w:rsid w:val="00E358AC"/>
    <w:rPr>
      <w:rFonts w:ascii="Wingdings" w:hAnsi="Wingdings" w:cs="Wingdings" w:hint="default"/>
    </w:rPr>
  </w:style>
  <w:style w:type="character" w:customStyle="1" w:styleId="WW8Num22z3">
    <w:name w:val="WW8Num22z3"/>
    <w:rsid w:val="00E358AC"/>
    <w:rPr>
      <w:rFonts w:ascii="Symbol" w:hAnsi="Symbol" w:cs="Symbol" w:hint="default"/>
    </w:rPr>
  </w:style>
  <w:style w:type="character" w:customStyle="1" w:styleId="WW8Num23z0">
    <w:name w:val="WW8Num23z0"/>
    <w:rsid w:val="00E358AC"/>
    <w:rPr>
      <w:rFonts w:ascii="Agency FB" w:hAnsi="Agency FB" w:cs="Agency FB" w:hint="default"/>
    </w:rPr>
  </w:style>
  <w:style w:type="character" w:customStyle="1" w:styleId="WW8Num23z1">
    <w:name w:val="WW8Num23z1"/>
    <w:rsid w:val="00E358AC"/>
    <w:rPr>
      <w:rFonts w:ascii="Courier New" w:hAnsi="Courier New" w:cs="Courier New" w:hint="default"/>
    </w:rPr>
  </w:style>
  <w:style w:type="character" w:customStyle="1" w:styleId="WW8Num23z2">
    <w:name w:val="WW8Num23z2"/>
    <w:rsid w:val="00E358AC"/>
    <w:rPr>
      <w:rFonts w:ascii="Wingdings" w:hAnsi="Wingdings" w:cs="Wingdings" w:hint="default"/>
    </w:rPr>
  </w:style>
  <w:style w:type="character" w:customStyle="1" w:styleId="WW8Num23z3">
    <w:name w:val="WW8Num23z3"/>
    <w:rsid w:val="00E358AC"/>
    <w:rPr>
      <w:rFonts w:ascii="Symbol" w:hAnsi="Symbol" w:cs="Symbol" w:hint="default"/>
    </w:rPr>
  </w:style>
  <w:style w:type="character" w:customStyle="1" w:styleId="WW8Num24z0">
    <w:name w:val="WW8Num24z0"/>
    <w:rsid w:val="00E358AC"/>
    <w:rPr>
      <w:rFonts w:ascii="Agency FB" w:hAnsi="Agency FB" w:cs="Agency FB" w:hint="default"/>
    </w:rPr>
  </w:style>
  <w:style w:type="character" w:customStyle="1" w:styleId="WW8Num24z1">
    <w:name w:val="WW8Num24z1"/>
    <w:rsid w:val="00E358AC"/>
    <w:rPr>
      <w:rFonts w:ascii="Courier New" w:hAnsi="Courier New" w:cs="Courier New" w:hint="default"/>
    </w:rPr>
  </w:style>
  <w:style w:type="character" w:customStyle="1" w:styleId="WW8Num24z2">
    <w:name w:val="WW8Num24z2"/>
    <w:rsid w:val="00E358AC"/>
    <w:rPr>
      <w:rFonts w:ascii="Wingdings" w:hAnsi="Wingdings" w:cs="Wingdings" w:hint="default"/>
    </w:rPr>
  </w:style>
  <w:style w:type="character" w:customStyle="1" w:styleId="WW8Num24z3">
    <w:name w:val="WW8Num24z3"/>
    <w:rsid w:val="00E358AC"/>
    <w:rPr>
      <w:rFonts w:ascii="Symbol" w:hAnsi="Symbol" w:cs="Symbol" w:hint="default"/>
    </w:rPr>
  </w:style>
  <w:style w:type="character" w:customStyle="1" w:styleId="WW8Num25z0">
    <w:name w:val="WW8Num25z0"/>
    <w:rsid w:val="00E358AC"/>
    <w:rPr>
      <w:rFonts w:ascii="Agency FB" w:eastAsia="Times New Roman" w:hAnsi="Agency FB" w:cs="Agency FB" w:hint="default"/>
      <w:sz w:val="24"/>
      <w:szCs w:val="24"/>
      <w:lang w:eastAsia="ru-RU"/>
    </w:rPr>
  </w:style>
  <w:style w:type="character" w:customStyle="1" w:styleId="WW8Num25z1">
    <w:name w:val="WW8Num25z1"/>
    <w:rsid w:val="00E358AC"/>
    <w:rPr>
      <w:rFonts w:ascii="Courier New" w:hAnsi="Courier New" w:cs="Courier New" w:hint="default"/>
    </w:rPr>
  </w:style>
  <w:style w:type="character" w:customStyle="1" w:styleId="WW8Num25z2">
    <w:name w:val="WW8Num25z2"/>
    <w:rsid w:val="00E358AC"/>
    <w:rPr>
      <w:rFonts w:ascii="Wingdings" w:hAnsi="Wingdings" w:cs="Wingdings" w:hint="default"/>
    </w:rPr>
  </w:style>
  <w:style w:type="character" w:customStyle="1" w:styleId="WW8Num25z3">
    <w:name w:val="WW8Num25z3"/>
    <w:rsid w:val="00E358AC"/>
    <w:rPr>
      <w:rFonts w:ascii="Symbol" w:hAnsi="Symbol" w:cs="Symbol" w:hint="default"/>
    </w:rPr>
  </w:style>
  <w:style w:type="character" w:customStyle="1" w:styleId="WW8Num26z0">
    <w:name w:val="WW8Num26z0"/>
    <w:rsid w:val="00E358AC"/>
    <w:rPr>
      <w:rFonts w:ascii="Symbol" w:eastAsia="№Е" w:hAnsi="Symbol" w:cs="Symbol" w:hint="default"/>
      <w:sz w:val="24"/>
    </w:rPr>
  </w:style>
  <w:style w:type="character" w:customStyle="1" w:styleId="WW8Num26z1">
    <w:name w:val="WW8Num26z1"/>
    <w:rsid w:val="00E358AC"/>
    <w:rPr>
      <w:rFonts w:ascii="Courier New" w:hAnsi="Courier New" w:cs="Courier New" w:hint="default"/>
    </w:rPr>
  </w:style>
  <w:style w:type="character" w:customStyle="1" w:styleId="WW8Num26z2">
    <w:name w:val="WW8Num26z2"/>
    <w:rsid w:val="00E358AC"/>
    <w:rPr>
      <w:rFonts w:ascii="Wingdings" w:hAnsi="Wingdings" w:cs="Wingdings" w:hint="default"/>
    </w:rPr>
  </w:style>
  <w:style w:type="character" w:customStyle="1" w:styleId="WW8Num27z0">
    <w:name w:val="WW8Num27z0"/>
    <w:rsid w:val="00E358AC"/>
    <w:rPr>
      <w:rFonts w:ascii="Agency FB" w:hAnsi="Agency FB" w:cs="Agency FB" w:hint="default"/>
    </w:rPr>
  </w:style>
  <w:style w:type="character" w:customStyle="1" w:styleId="WW8Num27z1">
    <w:name w:val="WW8Num27z1"/>
    <w:rsid w:val="00E358AC"/>
    <w:rPr>
      <w:rFonts w:ascii="Courier New" w:hAnsi="Courier New" w:cs="Courier New" w:hint="default"/>
    </w:rPr>
  </w:style>
  <w:style w:type="character" w:customStyle="1" w:styleId="WW8Num27z2">
    <w:name w:val="WW8Num27z2"/>
    <w:rsid w:val="00E358AC"/>
    <w:rPr>
      <w:rFonts w:ascii="Wingdings" w:hAnsi="Wingdings" w:cs="Wingdings" w:hint="default"/>
    </w:rPr>
  </w:style>
  <w:style w:type="character" w:customStyle="1" w:styleId="WW8Num27z3">
    <w:name w:val="WW8Num27z3"/>
    <w:rsid w:val="00E358AC"/>
    <w:rPr>
      <w:rFonts w:ascii="Symbol" w:hAnsi="Symbol" w:cs="Symbol" w:hint="default"/>
    </w:rPr>
  </w:style>
  <w:style w:type="character" w:customStyle="1" w:styleId="WW8Num28z0">
    <w:name w:val="WW8Num28z0"/>
    <w:rsid w:val="00E358AC"/>
    <w:rPr>
      <w:rFonts w:ascii="Symbol" w:eastAsia="№Е" w:hAnsi="Symbol" w:cs="Symbol" w:hint="default"/>
      <w:sz w:val="24"/>
      <w:szCs w:val="24"/>
    </w:rPr>
  </w:style>
  <w:style w:type="character" w:customStyle="1" w:styleId="WW8Num28z1">
    <w:name w:val="WW8Num28z1"/>
    <w:rsid w:val="00E358AC"/>
    <w:rPr>
      <w:rFonts w:ascii="Courier New" w:hAnsi="Courier New" w:cs="Courier New" w:hint="default"/>
    </w:rPr>
  </w:style>
  <w:style w:type="character" w:customStyle="1" w:styleId="WW8Num28z2">
    <w:name w:val="WW8Num28z2"/>
    <w:rsid w:val="00E358AC"/>
    <w:rPr>
      <w:rFonts w:ascii="Wingdings" w:hAnsi="Wingdings" w:cs="Wingdings" w:hint="default"/>
    </w:rPr>
  </w:style>
  <w:style w:type="character" w:customStyle="1" w:styleId="WW8Num29z0">
    <w:name w:val="WW8Num29z0"/>
    <w:rsid w:val="00E358AC"/>
    <w:rPr>
      <w:rFonts w:ascii="Symbol" w:eastAsia="№Е" w:hAnsi="Symbol" w:cs="Symbol" w:hint="default"/>
      <w:sz w:val="24"/>
    </w:rPr>
  </w:style>
  <w:style w:type="character" w:customStyle="1" w:styleId="WW8Num29z1">
    <w:name w:val="WW8Num29z1"/>
    <w:rsid w:val="00E358AC"/>
    <w:rPr>
      <w:rFonts w:ascii="Courier New" w:hAnsi="Courier New" w:cs="Courier New" w:hint="default"/>
    </w:rPr>
  </w:style>
  <w:style w:type="character" w:customStyle="1" w:styleId="WW8Num29z2">
    <w:name w:val="WW8Num29z2"/>
    <w:rsid w:val="00E358AC"/>
    <w:rPr>
      <w:rFonts w:ascii="Wingdings" w:hAnsi="Wingdings" w:cs="Wingdings" w:hint="default"/>
    </w:rPr>
  </w:style>
  <w:style w:type="character" w:customStyle="1" w:styleId="WW8Num30z0">
    <w:name w:val="WW8Num30z0"/>
    <w:rsid w:val="00E358AC"/>
    <w:rPr>
      <w:rFonts w:hint="default"/>
    </w:rPr>
  </w:style>
  <w:style w:type="character" w:customStyle="1" w:styleId="WW8Num30z1">
    <w:name w:val="WW8Num30z1"/>
    <w:rsid w:val="00E358AC"/>
  </w:style>
  <w:style w:type="character" w:customStyle="1" w:styleId="WW8Num30z2">
    <w:name w:val="WW8Num30z2"/>
    <w:rsid w:val="00E358AC"/>
  </w:style>
  <w:style w:type="character" w:customStyle="1" w:styleId="WW8Num30z3">
    <w:name w:val="WW8Num30z3"/>
    <w:rsid w:val="00E358AC"/>
  </w:style>
  <w:style w:type="character" w:customStyle="1" w:styleId="WW8Num30z4">
    <w:name w:val="WW8Num30z4"/>
    <w:rsid w:val="00E358AC"/>
  </w:style>
  <w:style w:type="character" w:customStyle="1" w:styleId="WW8Num30z5">
    <w:name w:val="WW8Num30z5"/>
    <w:rsid w:val="00E358AC"/>
  </w:style>
  <w:style w:type="character" w:customStyle="1" w:styleId="WW8Num30z6">
    <w:name w:val="WW8Num30z6"/>
    <w:rsid w:val="00E358AC"/>
  </w:style>
  <w:style w:type="character" w:customStyle="1" w:styleId="WW8Num30z7">
    <w:name w:val="WW8Num30z7"/>
    <w:rsid w:val="00E358AC"/>
  </w:style>
  <w:style w:type="character" w:customStyle="1" w:styleId="WW8Num30z8">
    <w:name w:val="WW8Num30z8"/>
    <w:rsid w:val="00E358AC"/>
  </w:style>
  <w:style w:type="character" w:customStyle="1" w:styleId="WW8Num31z0">
    <w:name w:val="WW8Num31z0"/>
    <w:rsid w:val="00E358AC"/>
    <w:rPr>
      <w:rFonts w:eastAsia="№Е" w:hint="default"/>
      <w:i w:val="0"/>
      <w:w w:val="100"/>
      <w:sz w:val="24"/>
      <w:szCs w:val="24"/>
    </w:rPr>
  </w:style>
  <w:style w:type="character" w:customStyle="1" w:styleId="WW8Num31z1">
    <w:name w:val="WW8Num31z1"/>
    <w:rsid w:val="00E358AC"/>
  </w:style>
  <w:style w:type="character" w:customStyle="1" w:styleId="WW8Num31z2">
    <w:name w:val="WW8Num31z2"/>
    <w:rsid w:val="00E358AC"/>
  </w:style>
  <w:style w:type="character" w:customStyle="1" w:styleId="WW8Num31z3">
    <w:name w:val="WW8Num31z3"/>
    <w:rsid w:val="00E358AC"/>
  </w:style>
  <w:style w:type="character" w:customStyle="1" w:styleId="WW8Num31z4">
    <w:name w:val="WW8Num31z4"/>
    <w:rsid w:val="00E358AC"/>
  </w:style>
  <w:style w:type="character" w:customStyle="1" w:styleId="WW8Num31z5">
    <w:name w:val="WW8Num31z5"/>
    <w:rsid w:val="00E358AC"/>
  </w:style>
  <w:style w:type="character" w:customStyle="1" w:styleId="WW8Num31z6">
    <w:name w:val="WW8Num31z6"/>
    <w:rsid w:val="00E358AC"/>
  </w:style>
  <w:style w:type="character" w:customStyle="1" w:styleId="WW8Num31z7">
    <w:name w:val="WW8Num31z7"/>
    <w:rsid w:val="00E358AC"/>
  </w:style>
  <w:style w:type="character" w:customStyle="1" w:styleId="WW8Num31z8">
    <w:name w:val="WW8Num31z8"/>
    <w:rsid w:val="00E358AC"/>
  </w:style>
  <w:style w:type="character" w:customStyle="1" w:styleId="WW8Num32z0">
    <w:name w:val="WW8Num32z0"/>
    <w:rsid w:val="00E358AC"/>
    <w:rPr>
      <w:rFonts w:ascii="Agency FB" w:hAnsi="Agency FB" w:cs="Agency FB" w:hint="default"/>
    </w:rPr>
  </w:style>
  <w:style w:type="character" w:customStyle="1" w:styleId="WW8Num32z1">
    <w:name w:val="WW8Num32z1"/>
    <w:rsid w:val="00E358AC"/>
    <w:rPr>
      <w:rFonts w:ascii="Courier New" w:hAnsi="Courier New" w:cs="Courier New" w:hint="default"/>
    </w:rPr>
  </w:style>
  <w:style w:type="character" w:customStyle="1" w:styleId="WW8Num32z2">
    <w:name w:val="WW8Num32z2"/>
    <w:rsid w:val="00E358AC"/>
    <w:rPr>
      <w:rFonts w:ascii="Wingdings" w:hAnsi="Wingdings" w:cs="Wingdings" w:hint="default"/>
    </w:rPr>
  </w:style>
  <w:style w:type="character" w:customStyle="1" w:styleId="WW8Num32z3">
    <w:name w:val="WW8Num32z3"/>
    <w:rsid w:val="00E358AC"/>
    <w:rPr>
      <w:rFonts w:ascii="Symbol" w:hAnsi="Symbol" w:cs="Symbol" w:hint="default"/>
    </w:rPr>
  </w:style>
  <w:style w:type="character" w:customStyle="1" w:styleId="WW8Num33z0">
    <w:name w:val="WW8Num33z0"/>
    <w:rsid w:val="00E358AC"/>
    <w:rPr>
      <w:rFonts w:ascii="Symbol" w:eastAsia="Symbol" w:hAnsi="Symbol" w:cs="Symbol" w:hint="default"/>
      <w:w w:val="99"/>
      <w:sz w:val="28"/>
      <w:szCs w:val="28"/>
      <w:lang w:val="ru-RU" w:bidi="ar-SA"/>
    </w:rPr>
  </w:style>
  <w:style w:type="character" w:customStyle="1" w:styleId="WW8Num33z2">
    <w:name w:val="WW8Num33z2"/>
    <w:rsid w:val="00E358AC"/>
    <w:rPr>
      <w:rFonts w:hint="default"/>
      <w:lang w:val="ru-RU" w:bidi="ar-SA"/>
    </w:rPr>
  </w:style>
  <w:style w:type="character" w:customStyle="1" w:styleId="WW8Num34z0">
    <w:name w:val="WW8Num34z0"/>
    <w:rsid w:val="00E358AC"/>
    <w:rPr>
      <w:rFonts w:ascii="Agency FB" w:eastAsia="DejaVu Sans" w:hAnsi="Agency FB" w:cs="Agency FB" w:hint="default"/>
      <w:kern w:val="2"/>
      <w:sz w:val="24"/>
      <w:szCs w:val="24"/>
      <w:lang w:val="ru-RU"/>
    </w:rPr>
  </w:style>
  <w:style w:type="character" w:customStyle="1" w:styleId="WW8Num34z1">
    <w:name w:val="WW8Num34z1"/>
    <w:rsid w:val="00E358AC"/>
    <w:rPr>
      <w:rFonts w:ascii="Courier New" w:hAnsi="Courier New" w:cs="Courier New" w:hint="default"/>
    </w:rPr>
  </w:style>
  <w:style w:type="character" w:customStyle="1" w:styleId="WW8Num34z2">
    <w:name w:val="WW8Num34z2"/>
    <w:rsid w:val="00E358AC"/>
    <w:rPr>
      <w:rFonts w:ascii="Wingdings" w:hAnsi="Wingdings" w:cs="Wingdings" w:hint="default"/>
    </w:rPr>
  </w:style>
  <w:style w:type="character" w:customStyle="1" w:styleId="WW8Num34z3">
    <w:name w:val="WW8Num34z3"/>
    <w:rsid w:val="00E358AC"/>
    <w:rPr>
      <w:rFonts w:ascii="Symbol" w:hAnsi="Symbol" w:cs="Symbol" w:hint="default"/>
    </w:rPr>
  </w:style>
  <w:style w:type="character" w:customStyle="1" w:styleId="WW8Num35z0">
    <w:name w:val="WW8Num35z0"/>
    <w:rsid w:val="00E358AC"/>
    <w:rPr>
      <w:rFonts w:ascii="Agency FB" w:hAnsi="Agency FB" w:cs="Agency FB" w:hint="default"/>
      <w:color w:val="000000"/>
      <w:sz w:val="24"/>
      <w:szCs w:val="24"/>
    </w:rPr>
  </w:style>
  <w:style w:type="character" w:customStyle="1" w:styleId="WW8Num35z1">
    <w:name w:val="WW8Num35z1"/>
    <w:rsid w:val="00E358AC"/>
    <w:rPr>
      <w:rFonts w:ascii="Courier New" w:hAnsi="Courier New" w:cs="Courier New" w:hint="default"/>
    </w:rPr>
  </w:style>
  <w:style w:type="character" w:customStyle="1" w:styleId="WW8Num35z2">
    <w:name w:val="WW8Num35z2"/>
    <w:rsid w:val="00E358AC"/>
    <w:rPr>
      <w:rFonts w:ascii="Wingdings" w:hAnsi="Wingdings" w:cs="Wingdings" w:hint="default"/>
    </w:rPr>
  </w:style>
  <w:style w:type="character" w:customStyle="1" w:styleId="WW8Num35z3">
    <w:name w:val="WW8Num35z3"/>
    <w:rsid w:val="00E358AC"/>
    <w:rPr>
      <w:rFonts w:ascii="Symbol" w:hAnsi="Symbol" w:cs="Symbol" w:hint="default"/>
    </w:rPr>
  </w:style>
  <w:style w:type="character" w:customStyle="1" w:styleId="5">
    <w:name w:val="Основной шрифт абзаца5"/>
    <w:rsid w:val="00E358AC"/>
  </w:style>
  <w:style w:type="character" w:customStyle="1" w:styleId="WW8Num5z1">
    <w:name w:val="WW8Num5z1"/>
    <w:rsid w:val="00E358AC"/>
    <w:rPr>
      <w:rFonts w:ascii="Courier New" w:hAnsi="Courier New" w:cs="Courier New" w:hint="default"/>
    </w:rPr>
  </w:style>
  <w:style w:type="character" w:customStyle="1" w:styleId="WW8Num5z2">
    <w:name w:val="WW8Num5z2"/>
    <w:rsid w:val="00E358AC"/>
    <w:rPr>
      <w:rFonts w:ascii="Wingdings" w:hAnsi="Wingdings" w:cs="Wingdings" w:hint="default"/>
    </w:rPr>
  </w:style>
  <w:style w:type="character" w:customStyle="1" w:styleId="41">
    <w:name w:val="Основной шрифт абзаца4"/>
    <w:rsid w:val="00E358AC"/>
  </w:style>
  <w:style w:type="character" w:customStyle="1" w:styleId="WW8Num5z3">
    <w:name w:val="WW8Num5z3"/>
    <w:rsid w:val="00E358AC"/>
  </w:style>
  <w:style w:type="character" w:customStyle="1" w:styleId="WW8Num5z4">
    <w:name w:val="WW8Num5z4"/>
    <w:rsid w:val="00E358AC"/>
  </w:style>
  <w:style w:type="character" w:customStyle="1" w:styleId="WW8Num5z5">
    <w:name w:val="WW8Num5z5"/>
    <w:rsid w:val="00E358AC"/>
  </w:style>
  <w:style w:type="character" w:customStyle="1" w:styleId="WW8Num5z6">
    <w:name w:val="WW8Num5z6"/>
    <w:rsid w:val="00E358AC"/>
  </w:style>
  <w:style w:type="character" w:customStyle="1" w:styleId="WW8Num5z7">
    <w:name w:val="WW8Num5z7"/>
    <w:rsid w:val="00E358AC"/>
  </w:style>
  <w:style w:type="character" w:customStyle="1" w:styleId="WW8Num5z8">
    <w:name w:val="WW8Num5z8"/>
    <w:rsid w:val="00E358AC"/>
  </w:style>
  <w:style w:type="character" w:customStyle="1" w:styleId="3">
    <w:name w:val="Основной шрифт абзаца3"/>
    <w:rsid w:val="00E358AC"/>
  </w:style>
  <w:style w:type="character" w:customStyle="1" w:styleId="Absatz-Standardschriftart">
    <w:name w:val="Absatz-Standardschriftart"/>
    <w:rsid w:val="00E358AC"/>
  </w:style>
  <w:style w:type="character" w:customStyle="1" w:styleId="20">
    <w:name w:val="Основной шрифт абзаца2"/>
    <w:rsid w:val="00E358AC"/>
  </w:style>
  <w:style w:type="character" w:customStyle="1" w:styleId="12">
    <w:name w:val="Основной шрифт абзаца1"/>
    <w:rsid w:val="00E358AC"/>
  </w:style>
  <w:style w:type="character" w:customStyle="1" w:styleId="CharAttribute484">
    <w:name w:val="CharAttribute484"/>
    <w:rsid w:val="00E358AC"/>
    <w:rPr>
      <w:rFonts w:ascii="Times New Roman" w:eastAsia="Times New Roman" w:hAnsi="Times New Roman" w:cs="Times New Roman"/>
      <w:i/>
      <w:sz w:val="28"/>
    </w:rPr>
  </w:style>
  <w:style w:type="character" w:customStyle="1" w:styleId="af1">
    <w:name w:val="Абзац списка Знак"/>
    <w:rsid w:val="00E358AC"/>
    <w:rPr>
      <w:rFonts w:ascii="№Е" w:eastAsia="№Е" w:hAnsi="№Е" w:cs="№Е"/>
      <w:kern w:val="2"/>
      <w:lang/>
    </w:rPr>
  </w:style>
  <w:style w:type="character" w:customStyle="1" w:styleId="CharAttribute512">
    <w:name w:val="CharAttribute512"/>
    <w:rsid w:val="00E358AC"/>
    <w:rPr>
      <w:rFonts w:ascii="Times New Roman" w:eastAsia="Times New Roman" w:hAnsi="Times New Roman" w:cs="Times New Roman"/>
      <w:sz w:val="28"/>
    </w:rPr>
  </w:style>
  <w:style w:type="character" w:customStyle="1" w:styleId="CharAttribute501">
    <w:name w:val="CharAttribute501"/>
    <w:rsid w:val="00E358AC"/>
    <w:rPr>
      <w:rFonts w:ascii="Times New Roman" w:eastAsia="Times New Roman" w:hAnsi="Times New Roman" w:cs="Times New Roman"/>
      <w:i/>
      <w:sz w:val="28"/>
      <w:u w:val="single"/>
    </w:rPr>
  </w:style>
  <w:style w:type="character" w:customStyle="1" w:styleId="af2">
    <w:name w:val="Символ концевой сноски"/>
    <w:rsid w:val="00E358AC"/>
    <w:rPr>
      <w:vertAlign w:val="superscript"/>
    </w:rPr>
  </w:style>
  <w:style w:type="character" w:customStyle="1" w:styleId="CharAttribute511">
    <w:name w:val="CharAttribute511"/>
    <w:rsid w:val="00E358AC"/>
    <w:rPr>
      <w:rFonts w:ascii="Times New Roman" w:eastAsia="Times New Roman" w:hAnsi="Times New Roman" w:cs="Times New Roman"/>
      <w:sz w:val="28"/>
    </w:rPr>
  </w:style>
  <w:style w:type="character" w:customStyle="1" w:styleId="c15">
    <w:name w:val="c15"/>
    <w:rsid w:val="00E358AC"/>
  </w:style>
  <w:style w:type="character" w:customStyle="1" w:styleId="CharAttribute502">
    <w:name w:val="CharAttribute502"/>
    <w:rsid w:val="00E358AC"/>
    <w:rPr>
      <w:rFonts w:ascii="Times New Roman" w:eastAsia="Times New Roman" w:hAnsi="Times New Roman" w:cs="Times New Roman"/>
      <w:i/>
      <w:sz w:val="28"/>
    </w:rPr>
  </w:style>
  <w:style w:type="character" w:customStyle="1" w:styleId="CharAttribute526">
    <w:name w:val="CharAttribute526"/>
    <w:rsid w:val="00E358AC"/>
    <w:rPr>
      <w:rFonts w:ascii="Times New Roman" w:eastAsia="Times New Roman" w:hAnsi="Times New Roman" w:cs="Times New Roman"/>
      <w:sz w:val="28"/>
    </w:rPr>
  </w:style>
  <w:style w:type="character" w:customStyle="1" w:styleId="af3">
    <w:name w:val="Маркеры списка"/>
    <w:rsid w:val="00E358AC"/>
    <w:rPr>
      <w:rFonts w:ascii="OpenSymbol" w:eastAsia="OpenSymbol" w:hAnsi="OpenSymbol" w:cs="OpenSymbol"/>
    </w:rPr>
  </w:style>
  <w:style w:type="character" w:customStyle="1" w:styleId="ListLabel1">
    <w:name w:val="ListLabel 1"/>
    <w:rsid w:val="00E358AC"/>
    <w:rPr>
      <w:rFonts w:cs="Courier New"/>
    </w:rPr>
  </w:style>
  <w:style w:type="character" w:customStyle="1" w:styleId="ListLabel2">
    <w:name w:val="ListLabel 2"/>
    <w:rsid w:val="00E358AC"/>
    <w:rPr>
      <w:rFonts w:cs="Courier New"/>
    </w:rPr>
  </w:style>
  <w:style w:type="character" w:customStyle="1" w:styleId="ListLabel3">
    <w:name w:val="ListLabel 3"/>
    <w:rsid w:val="00E358AC"/>
    <w:rPr>
      <w:rFonts w:cs="Courier New"/>
    </w:rPr>
  </w:style>
  <w:style w:type="character" w:customStyle="1" w:styleId="ListLabel4">
    <w:name w:val="ListLabel 4"/>
    <w:rsid w:val="00E358AC"/>
    <w:rPr>
      <w:rFonts w:cs="Courier New"/>
    </w:rPr>
  </w:style>
  <w:style w:type="character" w:customStyle="1" w:styleId="ListLabel5">
    <w:name w:val="ListLabel 5"/>
    <w:rsid w:val="00E358AC"/>
    <w:rPr>
      <w:rFonts w:cs="Courier New"/>
    </w:rPr>
  </w:style>
  <w:style w:type="character" w:customStyle="1" w:styleId="ListLabel6">
    <w:name w:val="ListLabel 6"/>
    <w:rsid w:val="00E358AC"/>
    <w:rPr>
      <w:rFonts w:cs="Courier New"/>
    </w:rPr>
  </w:style>
  <w:style w:type="character" w:customStyle="1" w:styleId="af4">
    <w:name w:val="Символ нумерации"/>
    <w:rsid w:val="00E358AC"/>
  </w:style>
  <w:style w:type="character" w:customStyle="1" w:styleId="6">
    <w:name w:val="Основной шрифт абзаца6"/>
    <w:rsid w:val="00E358AC"/>
  </w:style>
  <w:style w:type="character" w:customStyle="1" w:styleId="af5">
    <w:name w:val="Основной текст Знак"/>
    <w:rsid w:val="00E358AC"/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af6">
    <w:name w:val="Текст выноски Знак"/>
    <w:rsid w:val="00E358AC"/>
    <w:rPr>
      <w:rFonts w:ascii="Tahoma" w:hAnsi="Tahoma" w:cs="Tahoma"/>
      <w:sz w:val="16"/>
      <w:szCs w:val="16"/>
      <w:lang w:val="ru-RU" w:eastAsia="ru-RU"/>
    </w:rPr>
  </w:style>
  <w:style w:type="character" w:customStyle="1" w:styleId="ListLabel7">
    <w:name w:val="ListLabel 7"/>
    <w:rsid w:val="00E358AC"/>
    <w:rPr>
      <w:rFonts w:eastAsia="Symbol" w:cs="Symbol"/>
    </w:rPr>
  </w:style>
  <w:style w:type="character" w:customStyle="1" w:styleId="ListLabel8">
    <w:name w:val="ListLabel 8"/>
    <w:rsid w:val="00E358AC"/>
    <w:rPr>
      <w:rFonts w:eastAsia="Symbol" w:cs="Symbol"/>
    </w:rPr>
  </w:style>
  <w:style w:type="character" w:customStyle="1" w:styleId="ListLabel9">
    <w:name w:val="ListLabel 9"/>
    <w:rsid w:val="00E358AC"/>
    <w:rPr>
      <w:rFonts w:eastAsia="Symbol" w:cs="Symbol"/>
    </w:rPr>
  </w:style>
  <w:style w:type="character" w:customStyle="1" w:styleId="ListLabel10">
    <w:name w:val="ListLabel 10"/>
    <w:rsid w:val="00E358AC"/>
    <w:rPr>
      <w:rFonts w:eastAsia="Symbol" w:cs="Symbol"/>
    </w:rPr>
  </w:style>
  <w:style w:type="character" w:customStyle="1" w:styleId="ListLabel11">
    <w:name w:val="ListLabel 11"/>
    <w:rsid w:val="00E358AC"/>
    <w:rPr>
      <w:rFonts w:eastAsia="Symbol" w:cs="Symbol"/>
    </w:rPr>
  </w:style>
  <w:style w:type="character" w:customStyle="1" w:styleId="ListLabel12">
    <w:name w:val="ListLabel 12"/>
    <w:rsid w:val="00E358AC"/>
    <w:rPr>
      <w:rFonts w:eastAsia="Sylfaen" w:cs="Sylfaen"/>
    </w:rPr>
  </w:style>
  <w:style w:type="character" w:customStyle="1" w:styleId="ListLabel13">
    <w:name w:val="ListLabel 13"/>
    <w:rsid w:val="00E358AC"/>
    <w:rPr>
      <w:rFonts w:eastAsia="Times New Roman" w:cs="Times New Roman"/>
    </w:rPr>
  </w:style>
  <w:style w:type="character" w:customStyle="1" w:styleId="ListLabel14">
    <w:name w:val="ListLabel 14"/>
    <w:rsid w:val="00E358AC"/>
    <w:rPr>
      <w:rFonts w:eastAsia="Times New Roman" w:cs="Times New Roman"/>
    </w:rPr>
  </w:style>
  <w:style w:type="character" w:customStyle="1" w:styleId="ListLabel15">
    <w:name w:val="ListLabel 15"/>
    <w:rsid w:val="00E358AC"/>
    <w:rPr>
      <w:rFonts w:eastAsia="Sylfaen" w:cs="Sylfaen"/>
    </w:rPr>
  </w:style>
  <w:style w:type="character" w:customStyle="1" w:styleId="ListLabel16">
    <w:name w:val="ListLabel 16"/>
    <w:rsid w:val="00E358AC"/>
    <w:rPr>
      <w:rFonts w:eastAsia="Times New Roman" w:cs="Times New Roman"/>
    </w:rPr>
  </w:style>
  <w:style w:type="character" w:customStyle="1" w:styleId="ListLabel17">
    <w:name w:val="ListLabel 17"/>
    <w:rsid w:val="00E358AC"/>
    <w:rPr>
      <w:rFonts w:eastAsia="Sylfaen" w:cs="Sylfaen"/>
    </w:rPr>
  </w:style>
  <w:style w:type="character" w:customStyle="1" w:styleId="ListLabel18">
    <w:name w:val="ListLabel 18"/>
    <w:rsid w:val="00E358AC"/>
    <w:rPr>
      <w:rFonts w:eastAsia="Times New Roman" w:cs="Times New Roman"/>
    </w:rPr>
  </w:style>
  <w:style w:type="character" w:customStyle="1" w:styleId="ListLabel19">
    <w:name w:val="ListLabel 19"/>
    <w:rsid w:val="00E358AC"/>
    <w:rPr>
      <w:rFonts w:eastAsia="Times New Roman" w:cs="Times New Roman"/>
    </w:rPr>
  </w:style>
  <w:style w:type="character" w:customStyle="1" w:styleId="ListLabel20">
    <w:name w:val="ListLabel 20"/>
    <w:rsid w:val="00E358AC"/>
    <w:rPr>
      <w:rFonts w:cs="Times New Roman"/>
    </w:rPr>
  </w:style>
  <w:style w:type="character" w:customStyle="1" w:styleId="ListLabel21">
    <w:name w:val="ListLabel 21"/>
    <w:rsid w:val="00E358AC"/>
    <w:rPr>
      <w:rFonts w:cs="Times New Roman"/>
    </w:rPr>
  </w:style>
  <w:style w:type="character" w:customStyle="1" w:styleId="ListLabel22">
    <w:name w:val="ListLabel 22"/>
    <w:rsid w:val="00E358AC"/>
    <w:rPr>
      <w:rFonts w:eastAsia="Sylfaen" w:cs="Sylfaen"/>
    </w:rPr>
  </w:style>
  <w:style w:type="character" w:customStyle="1" w:styleId="ListLabel23">
    <w:name w:val="ListLabel 23"/>
    <w:rsid w:val="00E358AC"/>
    <w:rPr>
      <w:rFonts w:eastAsia="Times New Roman" w:cs="Times New Roman"/>
    </w:rPr>
  </w:style>
  <w:style w:type="character" w:customStyle="1" w:styleId="ListLabel24">
    <w:name w:val="ListLabel 24"/>
    <w:rsid w:val="00E358AC"/>
    <w:rPr>
      <w:rFonts w:eastAsia="Sylfaen" w:cs="Sylfaen"/>
    </w:rPr>
  </w:style>
  <w:style w:type="character" w:customStyle="1" w:styleId="ListLabel25">
    <w:name w:val="ListLabel 25"/>
    <w:rsid w:val="00E358AC"/>
    <w:rPr>
      <w:rFonts w:eastAsia="Times New Roman" w:cs="Times New Roman"/>
    </w:rPr>
  </w:style>
  <w:style w:type="character" w:customStyle="1" w:styleId="ListLabel26">
    <w:name w:val="ListLabel 26"/>
    <w:rsid w:val="00E358AC"/>
    <w:rPr>
      <w:rFonts w:eastAsia="Times New Roman" w:cs="Times New Roman"/>
    </w:rPr>
  </w:style>
  <w:style w:type="character" w:customStyle="1" w:styleId="ListLabel27">
    <w:name w:val="ListLabel 27"/>
    <w:rsid w:val="00E358AC"/>
    <w:rPr>
      <w:rFonts w:eastAsia="Times New Roman" w:cs="Times New Roman"/>
    </w:rPr>
  </w:style>
  <w:style w:type="character" w:customStyle="1" w:styleId="ListLabel28">
    <w:name w:val="ListLabel 28"/>
    <w:rsid w:val="00E358AC"/>
    <w:rPr>
      <w:rFonts w:cs="Times New Roman"/>
    </w:rPr>
  </w:style>
  <w:style w:type="character" w:customStyle="1" w:styleId="ListLabel29">
    <w:name w:val="ListLabel 29"/>
    <w:rsid w:val="00E358AC"/>
    <w:rPr>
      <w:rFonts w:eastAsia="Times New Roman" w:cs="Times New Roman"/>
    </w:rPr>
  </w:style>
  <w:style w:type="character" w:customStyle="1" w:styleId="ListLabel30">
    <w:name w:val="ListLabel 30"/>
    <w:rsid w:val="00E358AC"/>
    <w:rPr>
      <w:rFonts w:eastAsia="Times New Roman" w:cs="Times New Roman"/>
    </w:rPr>
  </w:style>
  <w:style w:type="character" w:customStyle="1" w:styleId="ListLabel31">
    <w:name w:val="ListLabel 31"/>
    <w:rsid w:val="00E358AC"/>
    <w:rPr>
      <w:rFonts w:eastAsia="Times New Roman" w:cs="Times New Roman"/>
    </w:rPr>
  </w:style>
  <w:style w:type="paragraph" w:customStyle="1" w:styleId="a0">
    <w:name w:val="Заголовок"/>
    <w:basedOn w:val="a"/>
    <w:next w:val="a1"/>
    <w:rsid w:val="00E358A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1">
    <w:name w:val="Body Text"/>
    <w:basedOn w:val="a"/>
    <w:link w:val="13"/>
    <w:rsid w:val="00E358A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">
    <w:name w:val="Основной текст Знак1"/>
    <w:basedOn w:val="a2"/>
    <w:link w:val="a1"/>
    <w:rsid w:val="00E358A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7">
    <w:name w:val="List"/>
    <w:basedOn w:val="a1"/>
    <w:rsid w:val="00E358AC"/>
    <w:rPr>
      <w:rFonts w:cs="Mangal"/>
    </w:rPr>
  </w:style>
  <w:style w:type="paragraph" w:styleId="af8">
    <w:name w:val="caption"/>
    <w:basedOn w:val="a"/>
    <w:qFormat/>
    <w:rsid w:val="00E358A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50">
    <w:name w:val="Указатель5"/>
    <w:basedOn w:val="a"/>
    <w:rsid w:val="00E358A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42">
    <w:name w:val="Название объекта4"/>
    <w:basedOn w:val="a"/>
    <w:rsid w:val="00E358A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E358A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30">
    <w:name w:val="Название объекта3"/>
    <w:basedOn w:val="a"/>
    <w:rsid w:val="00E358A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1">
    <w:name w:val="Указатель3"/>
    <w:basedOn w:val="a"/>
    <w:rsid w:val="00E358A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">
    <w:name w:val="Название объекта2"/>
    <w:basedOn w:val="a"/>
    <w:rsid w:val="00E358A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E358A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4">
    <w:name w:val="Название объекта1"/>
    <w:basedOn w:val="a"/>
    <w:rsid w:val="00E358A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E358A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styleId="af9">
    <w:name w:val="Balloon Text"/>
    <w:basedOn w:val="a"/>
    <w:link w:val="16"/>
    <w:rsid w:val="00E358A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6">
    <w:name w:val="Текст выноски Знак1"/>
    <w:basedOn w:val="a2"/>
    <w:link w:val="af9"/>
    <w:rsid w:val="00E358A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a">
    <w:name w:val="Содержимое таблицы"/>
    <w:basedOn w:val="a"/>
    <w:rsid w:val="00E358A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b">
    <w:name w:val="Заголовок таблицы"/>
    <w:basedOn w:val="afa"/>
    <w:rsid w:val="00E358AC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E358AC"/>
    <w:pPr>
      <w:suppressAutoHyphens/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8">
    <w:name w:val="Без интервала1"/>
    <w:rsid w:val="00E358A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3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No Spacing"/>
    <w:qFormat/>
    <w:rsid w:val="00E358AC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c0">
    <w:name w:val="c0"/>
    <w:basedOn w:val="a"/>
    <w:rsid w:val="00E358A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Attribute38">
    <w:name w:val="ParaAttribute38"/>
    <w:rsid w:val="00E358AC"/>
    <w:pPr>
      <w:suppressAutoHyphens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zh-CN"/>
    </w:rPr>
  </w:style>
  <w:style w:type="paragraph" w:customStyle="1" w:styleId="23">
    <w:name w:val="Без интервала2"/>
    <w:rsid w:val="00E358AC"/>
    <w:pPr>
      <w:suppressAutoHyphens/>
      <w:spacing w:after="0" w:line="240" w:lineRule="auto"/>
    </w:pPr>
    <w:rPr>
      <w:rFonts w:ascii="Times New Roman" w:eastAsia="NSimSun" w:hAnsi="Times New Roman" w:cs="Times New Roman"/>
      <w:sz w:val="28"/>
      <w:szCs w:val="28"/>
      <w:lang w:eastAsia="zh-CN" w:bidi="hi-IN"/>
    </w:rPr>
  </w:style>
  <w:style w:type="paragraph" w:customStyle="1" w:styleId="DocumentMap">
    <w:name w:val="DocumentMap"/>
    <w:rsid w:val="00E358AC"/>
    <w:pPr>
      <w:widowControl w:val="0"/>
      <w:suppressAutoHyphens/>
      <w:spacing w:after="0" w:line="240" w:lineRule="auto"/>
    </w:pPr>
    <w:rPr>
      <w:rFonts w:ascii="Calibri" w:eastAsia="Sylfaen" w:hAnsi="Calibri" w:cs="Times New Roman"/>
      <w:lang w:val="en-US"/>
    </w:rPr>
  </w:style>
  <w:style w:type="paragraph" w:customStyle="1" w:styleId="19">
    <w:name w:val="Текст выноски1"/>
    <w:basedOn w:val="a"/>
    <w:rsid w:val="00E358AC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numbering" w:customStyle="1" w:styleId="32">
    <w:name w:val="Нет списка3"/>
    <w:next w:val="a4"/>
    <w:uiPriority w:val="99"/>
    <w:semiHidden/>
    <w:unhideWhenUsed/>
    <w:rsid w:val="00E358AC"/>
  </w:style>
  <w:style w:type="character" w:customStyle="1" w:styleId="WW8Num51z0">
    <w:name w:val="WW8Num51z0"/>
    <w:rsid w:val="00E358AC"/>
    <w:rPr>
      <w:rFonts w:ascii="Times New Roman" w:eastAsia="Times New Roman" w:hAnsi="Times New Roman" w:cs="Times New Roman" w:hint="default"/>
      <w:w w:val="99"/>
      <w:sz w:val="24"/>
      <w:szCs w:val="24"/>
      <w:lang w:val="ru-RU" w:bidi="ar-SA"/>
    </w:rPr>
  </w:style>
  <w:style w:type="character" w:customStyle="1" w:styleId="WW8Num51z1">
    <w:name w:val="WW8Num51z1"/>
    <w:rsid w:val="00E358AC"/>
    <w:rPr>
      <w:rFonts w:hint="default"/>
      <w:lang w:val="ru-RU" w:bidi="ar-SA"/>
    </w:rPr>
  </w:style>
  <w:style w:type="character" w:customStyle="1" w:styleId="WW8Num40z0">
    <w:name w:val="WW8Num40z0"/>
    <w:rsid w:val="00E358AC"/>
    <w:rPr>
      <w:rFonts w:ascii="Times New Roman" w:eastAsia="Times New Roman" w:hAnsi="Times New Roman" w:cs="Times New Roman" w:hint="default"/>
      <w:w w:val="100"/>
      <w:sz w:val="24"/>
      <w:szCs w:val="24"/>
      <w:lang w:val="ru-RU" w:bidi="ar-SA"/>
    </w:rPr>
  </w:style>
  <w:style w:type="character" w:customStyle="1" w:styleId="WW8Num40z1">
    <w:name w:val="WW8Num40z1"/>
    <w:rsid w:val="00E358AC"/>
    <w:rPr>
      <w:rFonts w:hint="default"/>
      <w:lang w:val="ru-RU" w:bidi="ar-SA"/>
    </w:rPr>
  </w:style>
  <w:style w:type="numbering" w:customStyle="1" w:styleId="44">
    <w:name w:val="Нет списка4"/>
    <w:next w:val="a4"/>
    <w:uiPriority w:val="99"/>
    <w:semiHidden/>
    <w:unhideWhenUsed/>
    <w:rsid w:val="00E358AC"/>
  </w:style>
  <w:style w:type="numbering" w:customStyle="1" w:styleId="51">
    <w:name w:val="Нет списка5"/>
    <w:next w:val="a4"/>
    <w:uiPriority w:val="99"/>
    <w:semiHidden/>
    <w:unhideWhenUsed/>
    <w:rsid w:val="00E35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41;&#1083;&#1086;&#1082;&#1072;&#1076;&#1072;_&#1051;&#1077;&#1085;&#1080;&#1085;&#1075;&#1088;&#1072;&#1076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57;&#1072;&#1085;&#1082;&#1090;-&#1055;&#1077;&#1090;&#1077;&#1088;&#1073;&#1091;&#1088;&#1075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44;&#1077;&#1085;&#1100;_&#1089;&#1086;&#1083;&#1080;&#1076;&#1072;&#1088;&#1085;&#1086;&#1089;&#1090;&#1080;_&#1074;_&#1073;&#1086;&#1088;&#1100;&#1073;&#1077;_&#1089;_&#1090;&#1077;&#1088;&#1088;&#1086;&#1088;&#1080;&#1079;&#1084;&#1086;&#1084;" TargetMode="External"/><Relationship Id="rId5" Type="http://schemas.openxmlformats.org/officeDocument/2006/relationships/hyperlink" Target="https://ru.wikipedia.org/wiki/&#1044;&#1077;&#1085;&#1100;_&#1087;&#1072;&#1084;&#1103;&#1090;&#1080;_&#1087;&#1086;&#1075;&#1080;&#1073;&#1096;&#1080;&#1093;_&#1074;_&#1088;&#1072;&#1076;&#1080;&#1072;&#1094;&#1080;&#1086;&#1085;&#1085;&#1099;&#1093;_&#1072;&#1074;&#1072;&#1088;&#1080;&#1103;&#1093;_&#1080;_&#1082;&#1072;&#1090;&#1072;&#1089;&#1090;&#1088;&#1086;&#1092;&#1072;&#1093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AVTOVAZ</Company>
  <LinksUpToDate>false</LinksUpToDate>
  <CharactersWithSpaces>17625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web</cp:lastModifiedBy>
  <cp:revision>2</cp:revision>
  <dcterms:created xsi:type="dcterms:W3CDTF">2022-09-15T14:00:00Z</dcterms:created>
  <dcterms:modified xsi:type="dcterms:W3CDTF">2022-09-15T14:00:00Z</dcterms:modified>
</cp:coreProperties>
</file>